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2CDE" w14:textId="3065D6FB" w:rsidR="002F6AB6" w:rsidRDefault="002F6AB6" w:rsidP="00463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2013-2-20 version</w:t>
      </w:r>
    </w:p>
    <w:p w14:paraId="4B20349E" w14:textId="77777777" w:rsidR="00274C1C" w:rsidRPr="004004D0" w:rsidRDefault="00463A6F" w:rsidP="00463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4D0">
        <w:rPr>
          <w:rFonts w:ascii="Times New Roman" w:hAnsi="Times New Roman" w:cs="Times New Roman"/>
          <w:b/>
          <w:sz w:val="32"/>
          <w:szCs w:val="32"/>
        </w:rPr>
        <w:t>“Signposts” Concept</w:t>
      </w:r>
    </w:p>
    <w:p w14:paraId="2D8F749B" w14:textId="77777777" w:rsidR="00463A6F" w:rsidRPr="004004D0" w:rsidRDefault="00463A6F" w:rsidP="00463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4D0">
        <w:rPr>
          <w:rFonts w:ascii="Times New Roman" w:hAnsi="Times New Roman" w:cs="Times New Roman"/>
          <w:b/>
          <w:sz w:val="32"/>
          <w:szCs w:val="32"/>
        </w:rPr>
        <w:t>USH Reboot</w:t>
      </w:r>
    </w:p>
    <w:p w14:paraId="737924AA" w14:textId="77777777" w:rsidR="00463A6F" w:rsidRDefault="00463A6F" w:rsidP="00463A6F">
      <w:pPr>
        <w:jc w:val="center"/>
        <w:rPr>
          <w:rFonts w:ascii="Times New Roman" w:hAnsi="Times New Roman" w:cs="Times New Roman"/>
          <w:b/>
        </w:rPr>
      </w:pPr>
    </w:p>
    <w:p w14:paraId="09807D1B" w14:textId="77777777" w:rsidR="00463A6F" w:rsidRDefault="00463A6F" w:rsidP="00463A6F">
      <w:pPr>
        <w:rPr>
          <w:rFonts w:ascii="Times New Roman" w:hAnsi="Times New Roman" w:cs="Times New Roman"/>
          <w:b/>
        </w:rPr>
      </w:pPr>
    </w:p>
    <w:p w14:paraId="214C254A" w14:textId="77777777" w:rsidR="004004D0" w:rsidRPr="004004D0" w:rsidRDefault="004004D0" w:rsidP="004004D0">
      <w:pPr>
        <w:widowControl w:val="0"/>
        <w:autoSpaceDE w:val="0"/>
        <w:autoSpaceDN w:val="0"/>
        <w:adjustRightInd w:val="0"/>
        <w:spacing w:after="160"/>
        <w:ind w:left="100"/>
        <w:rPr>
          <w:rFonts w:ascii="Times New Roman" w:hAnsi="Times New Roman" w:cs="Times New Roman"/>
          <w:color w:val="DF4B1E"/>
          <w:sz w:val="28"/>
          <w:szCs w:val="28"/>
          <w:u w:val="single" w:color="DF4B1E"/>
        </w:rPr>
      </w:pPr>
      <w:r w:rsidRPr="004004D0">
        <w:rPr>
          <w:rFonts w:ascii="Times New Roman" w:hAnsi="Times New Roman" w:cs="Times New Roman"/>
          <w:b/>
          <w:bCs/>
          <w:iCs/>
          <w:sz w:val="28"/>
          <w:szCs w:val="28"/>
        </w:rPr>
        <w:t>1607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-1620: Early Colonial Beginnings</w:t>
      </w:r>
    </w:p>
    <w:p w14:paraId="3FAD6B6C" w14:textId="69F7C36B" w:rsidR="003044AE" w:rsidRDefault="00A872B9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044AE">
        <w:rPr>
          <w:rFonts w:ascii="Times New Roman" w:hAnsi="Times New Roman" w:cs="Times New Roman"/>
          <w:bCs/>
          <w:sz w:val="28"/>
          <w:szCs w:val="28"/>
        </w:rPr>
        <w:t>(</w:t>
      </w:r>
      <w:r w:rsidR="004812B3">
        <w:rPr>
          <w:rFonts w:ascii="Times New Roman" w:hAnsi="Times New Roman" w:cs="Times New Roman"/>
          <w:bCs/>
          <w:sz w:val="28"/>
          <w:szCs w:val="28"/>
        </w:rPr>
        <w:t>This</w:t>
      </w:r>
      <w:r w:rsidR="003044AE">
        <w:rPr>
          <w:rFonts w:ascii="Times New Roman" w:hAnsi="Times New Roman" w:cs="Times New Roman"/>
          <w:bCs/>
          <w:sz w:val="28"/>
          <w:szCs w:val="28"/>
        </w:rPr>
        <w:t xml:space="preserve"> is just about at our ‘hard start’)</w:t>
      </w:r>
    </w:p>
    <w:p w14:paraId="013F4F5E" w14:textId="1F453C26" w:rsidR="004004D0" w:rsidRPr="004004D0" w:rsidRDefault="003044AE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04D0" w:rsidRPr="004004D0">
        <w:rPr>
          <w:rFonts w:ascii="Times New Roman" w:hAnsi="Times New Roman" w:cs="Times New Roman"/>
          <w:bCs/>
          <w:sz w:val="28"/>
          <w:szCs w:val="28"/>
        </w:rPr>
        <w:t>The First, Second, and Third Virginia Charters</w:t>
      </w:r>
    </w:p>
    <w:p w14:paraId="74D48790" w14:textId="77777777" w:rsidR="004004D0" w:rsidRDefault="00A872B9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04D0">
        <w:rPr>
          <w:rFonts w:ascii="Times New Roman" w:hAnsi="Times New Roman" w:cs="Times New Roman"/>
          <w:bCs/>
          <w:sz w:val="28"/>
          <w:szCs w:val="28"/>
        </w:rPr>
        <w:t>The Mayflower Compact</w:t>
      </w:r>
    </w:p>
    <w:p w14:paraId="186184EB" w14:textId="77777777" w:rsidR="004004D0" w:rsidRDefault="00A872B9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04D0">
        <w:rPr>
          <w:rFonts w:ascii="Times New Roman" w:hAnsi="Times New Roman" w:cs="Times New Roman"/>
          <w:bCs/>
          <w:sz w:val="28"/>
          <w:szCs w:val="28"/>
        </w:rPr>
        <w:t>The Charter of Massachusetts Bay</w:t>
      </w:r>
    </w:p>
    <w:p w14:paraId="73F97057" w14:textId="433B67BF" w:rsidR="002E0C43" w:rsidRPr="002E0C43" w:rsidRDefault="002E0C43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 w:rsidRPr="002E0C43">
        <w:rPr>
          <w:rFonts w:ascii="Times New Roman" w:hAnsi="Times New Roman" w:cs="Times New Roman"/>
          <w:bCs/>
          <w:sz w:val="28"/>
          <w:szCs w:val="28"/>
        </w:rPr>
        <w:tab/>
      </w:r>
      <w:r w:rsidRPr="002E0C43">
        <w:rPr>
          <w:rFonts w:ascii="Times New Roman" w:hAnsi="Times New Roman" w:cs="Times New Roman"/>
          <w:sz w:val="28"/>
          <w:szCs w:val="28"/>
        </w:rPr>
        <w:t>Plymouth Plantation, William Bradford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203AB773" w14:textId="0AC8667E" w:rsidR="00827129" w:rsidRPr="00827129" w:rsidRDefault="00827129" w:rsidP="00827129">
      <w:pPr>
        <w:pStyle w:val="NoSpacing"/>
        <w:rPr>
          <w:sz w:val="28"/>
          <w:szCs w:val="28"/>
        </w:rPr>
      </w:pPr>
      <w:r w:rsidRPr="00827129">
        <w:rPr>
          <w:bCs/>
          <w:sz w:val="28"/>
          <w:szCs w:val="28"/>
        </w:rPr>
        <w:tab/>
      </w:r>
      <w:r w:rsidRPr="00827129">
        <w:rPr>
          <w:sz w:val="28"/>
          <w:szCs w:val="28"/>
        </w:rPr>
        <w:t>Captain Smith/ Pocahontas (Judy)</w:t>
      </w:r>
    </w:p>
    <w:p w14:paraId="7034F612" w14:textId="165B3DF9" w:rsidR="004004D0" w:rsidRDefault="004004D0" w:rsidP="00827129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Fundamental Orders of Connecticut</w:t>
      </w:r>
    </w:p>
    <w:p w14:paraId="5FFB407C" w14:textId="1223EE5B" w:rsidR="00812C50" w:rsidRDefault="00812C50" w:rsidP="00827129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Maryland Toleration Act </w:t>
      </w:r>
      <w:r w:rsidR="00BA36D7">
        <w:rPr>
          <w:rFonts w:ascii="Times New Roman" w:hAnsi="Times New Roman" w:cs="Times New Roman"/>
          <w:bCs/>
          <w:sz w:val="28"/>
          <w:szCs w:val="28"/>
        </w:rPr>
        <w:t xml:space="preserve">1649 </w:t>
      </w:r>
      <w:r>
        <w:rPr>
          <w:rFonts w:ascii="Times New Roman" w:hAnsi="Times New Roman" w:cs="Times New Roman"/>
          <w:bCs/>
          <w:sz w:val="28"/>
          <w:szCs w:val="28"/>
        </w:rPr>
        <w:t>(Luxie)</w:t>
      </w:r>
    </w:p>
    <w:p w14:paraId="3AD1146A" w14:textId="77777777" w:rsidR="004004D0" w:rsidRPr="004004D0" w:rsidRDefault="004004D0" w:rsidP="004004D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1655-1692: Mid-Colonial Struggles</w:t>
      </w:r>
    </w:p>
    <w:p w14:paraId="0208F45D" w14:textId="1B4E9AB7" w:rsidR="004004D0" w:rsidRDefault="00A872B9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C0E9D">
        <w:rPr>
          <w:rFonts w:ascii="Times New Roman" w:hAnsi="Times New Roman" w:cs="Times New Roman"/>
          <w:bCs/>
          <w:i/>
          <w:sz w:val="28"/>
          <w:szCs w:val="28"/>
        </w:rPr>
        <w:t xml:space="preserve">Johnson v. Parker </w:t>
      </w:r>
      <w:r w:rsidR="00BC0E9D">
        <w:rPr>
          <w:rFonts w:ascii="Times New Roman" w:hAnsi="Times New Roman" w:cs="Times New Roman"/>
          <w:bCs/>
          <w:sz w:val="28"/>
          <w:szCs w:val="28"/>
        </w:rPr>
        <w:t>(f</w:t>
      </w:r>
      <w:r w:rsidR="004004D0">
        <w:rPr>
          <w:rFonts w:ascii="Times New Roman" w:hAnsi="Times New Roman" w:cs="Times New Roman"/>
          <w:bCs/>
          <w:sz w:val="28"/>
          <w:szCs w:val="28"/>
        </w:rPr>
        <w:t xml:space="preserve">irst </w:t>
      </w:r>
      <w:r w:rsidR="00BC0E9D">
        <w:rPr>
          <w:rFonts w:ascii="Times New Roman" w:hAnsi="Times New Roman" w:cs="Times New Roman"/>
          <w:bCs/>
          <w:sz w:val="28"/>
          <w:szCs w:val="28"/>
        </w:rPr>
        <w:t>slave in US)</w:t>
      </w:r>
      <w:r w:rsidR="004004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598701" w14:textId="2247FE4B" w:rsidR="00D9034B" w:rsidRDefault="00D9034B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Colonial Religious Laws (Judy)</w:t>
      </w:r>
    </w:p>
    <w:p w14:paraId="1DEC7545" w14:textId="3A8C3F17" w:rsidR="00BA36D7" w:rsidRDefault="00BA36D7" w:rsidP="00BA36D7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Rhode Island’s Colonial Charter 1663 (Luxie)</w:t>
      </w:r>
    </w:p>
    <w:p w14:paraId="29BBFF58" w14:textId="2C3F89E5" w:rsidR="00BA36D7" w:rsidRDefault="00BA36D7" w:rsidP="00BA36D7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Pennsylvania’s Charter of Privileges 1701 (Luxie)</w:t>
      </w:r>
    </w:p>
    <w:p w14:paraId="17720B02" w14:textId="10FAB93E" w:rsidR="002E0C43" w:rsidRDefault="002E0C43" w:rsidP="002E0C43">
      <w:pPr>
        <w:rPr>
          <w:rFonts w:ascii="Times New Roman" w:hAnsi="Times New Roman" w:cs="Times New Roman"/>
          <w:sz w:val="28"/>
          <w:szCs w:val="28"/>
        </w:rPr>
      </w:pPr>
      <w:r w:rsidRPr="002E0C43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E0C43">
        <w:rPr>
          <w:rFonts w:ascii="Times New Roman" w:hAnsi="Times New Roman" w:cs="Times New Roman"/>
          <w:sz w:val="28"/>
          <w:szCs w:val="28"/>
        </w:rPr>
        <w:t>Virginia Law for Blacks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28166A82" w14:textId="65A4FD1C" w:rsidR="002E0C43" w:rsidRPr="002E0C43" w:rsidRDefault="002E0C43" w:rsidP="00BA36D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E0C43">
        <w:rPr>
          <w:rFonts w:ascii="Times New Roman" w:hAnsi="Times New Roman" w:cs="Times New Roman"/>
          <w:sz w:val="28"/>
          <w:szCs w:val="28"/>
        </w:rPr>
        <w:t>Cultural Plur</w:t>
      </w:r>
      <w:r>
        <w:rPr>
          <w:rFonts w:ascii="Times New Roman" w:hAnsi="Times New Roman" w:cs="Times New Roman"/>
          <w:sz w:val="28"/>
          <w:szCs w:val="28"/>
        </w:rPr>
        <w:t>alism of the Middle Colonies (S, Judy)</w:t>
      </w:r>
    </w:p>
    <w:p w14:paraId="2C933CB3" w14:textId="77777777" w:rsidR="004004D0" w:rsidRDefault="00A872B9" w:rsidP="00BA36D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04D0">
        <w:rPr>
          <w:rFonts w:ascii="Times New Roman" w:hAnsi="Times New Roman" w:cs="Times New Roman"/>
          <w:bCs/>
          <w:sz w:val="28"/>
          <w:szCs w:val="28"/>
        </w:rPr>
        <w:t>First Thanksgiving Proclamation</w:t>
      </w:r>
    </w:p>
    <w:p w14:paraId="278C5940" w14:textId="0CB73B00" w:rsidR="004004D0" w:rsidRDefault="00A872B9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C0E9D">
        <w:rPr>
          <w:rFonts w:ascii="Times New Roman" w:hAnsi="Times New Roman" w:cs="Times New Roman"/>
          <w:bCs/>
          <w:sz w:val="28"/>
          <w:szCs w:val="28"/>
        </w:rPr>
        <w:t xml:space="preserve">“Declaration and Remonstrance” on </w:t>
      </w:r>
      <w:r w:rsidR="004004D0">
        <w:rPr>
          <w:rFonts w:ascii="Times New Roman" w:hAnsi="Times New Roman" w:cs="Times New Roman"/>
          <w:bCs/>
          <w:sz w:val="28"/>
          <w:szCs w:val="28"/>
        </w:rPr>
        <w:t>Bacon’s Rebellion</w:t>
      </w:r>
    </w:p>
    <w:p w14:paraId="4E48BBE6" w14:textId="530487C4" w:rsidR="007D22C7" w:rsidRDefault="00A872B9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C0E9D">
        <w:rPr>
          <w:rFonts w:ascii="Times New Roman" w:hAnsi="Times New Roman" w:cs="Times New Roman"/>
          <w:bCs/>
          <w:sz w:val="28"/>
          <w:szCs w:val="28"/>
        </w:rPr>
        <w:t xml:space="preserve">“Commission of Sir Edmund Andros for the </w:t>
      </w:r>
      <w:r w:rsidR="007D22C7">
        <w:rPr>
          <w:rFonts w:ascii="Times New Roman" w:hAnsi="Times New Roman" w:cs="Times New Roman"/>
          <w:bCs/>
          <w:sz w:val="28"/>
          <w:szCs w:val="28"/>
        </w:rPr>
        <w:t xml:space="preserve">Dominion of New </w:t>
      </w:r>
      <w:r w:rsidR="00BC0E9D">
        <w:rPr>
          <w:rFonts w:ascii="Times New Roman" w:hAnsi="Times New Roman" w:cs="Times New Roman"/>
          <w:bCs/>
          <w:sz w:val="28"/>
          <w:szCs w:val="28"/>
        </w:rPr>
        <w:tab/>
      </w:r>
      <w:r w:rsidR="007D22C7">
        <w:rPr>
          <w:rFonts w:ascii="Times New Roman" w:hAnsi="Times New Roman" w:cs="Times New Roman"/>
          <w:bCs/>
          <w:sz w:val="28"/>
          <w:szCs w:val="28"/>
        </w:rPr>
        <w:t>England</w:t>
      </w:r>
      <w:r w:rsidR="00BC0E9D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575D439D" w14:textId="0DEF0B3F" w:rsidR="007D22C7" w:rsidRDefault="00A872B9" w:rsidP="00463A6F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D22C7">
        <w:rPr>
          <w:rFonts w:ascii="Times New Roman" w:hAnsi="Times New Roman" w:cs="Times New Roman"/>
          <w:bCs/>
          <w:sz w:val="28"/>
          <w:szCs w:val="28"/>
        </w:rPr>
        <w:t>Glorious Revolution</w:t>
      </w:r>
      <w:r w:rsidR="00BC0E9D">
        <w:rPr>
          <w:rFonts w:ascii="Times New Roman" w:hAnsi="Times New Roman" w:cs="Times New Roman"/>
          <w:bCs/>
          <w:sz w:val="28"/>
          <w:szCs w:val="28"/>
        </w:rPr>
        <w:t>’s Bill of Rights 1689</w:t>
      </w:r>
    </w:p>
    <w:p w14:paraId="2FF7CECE" w14:textId="268F34AC" w:rsidR="007D22C7" w:rsidRDefault="00A872B9" w:rsidP="007D22C7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04D0">
        <w:rPr>
          <w:rFonts w:ascii="Times New Roman" w:hAnsi="Times New Roman" w:cs="Times New Roman"/>
          <w:bCs/>
          <w:sz w:val="28"/>
          <w:szCs w:val="28"/>
        </w:rPr>
        <w:t>Salem Witch Trials</w:t>
      </w:r>
      <w:r w:rsidR="00BC0E9D">
        <w:rPr>
          <w:rFonts w:ascii="Times New Roman" w:hAnsi="Times New Roman" w:cs="Times New Roman"/>
          <w:bCs/>
          <w:sz w:val="28"/>
          <w:szCs w:val="28"/>
        </w:rPr>
        <w:t xml:space="preserve"> transcripts</w:t>
      </w:r>
    </w:p>
    <w:p w14:paraId="50C57679" w14:textId="77777777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1732-1776: Ending the Colonial Period</w:t>
      </w:r>
    </w:p>
    <w:p w14:paraId="425EDE4B" w14:textId="35D9DA0C" w:rsidR="007D22C7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="007D22C7">
        <w:rPr>
          <w:rFonts w:ascii="Times New Roman" w:hAnsi="Times New Roman" w:cs="Times New Roman"/>
          <w:bCs/>
          <w:iCs/>
          <w:sz w:val="28"/>
          <w:szCs w:val="28"/>
        </w:rPr>
        <w:t>The Great Awakening</w:t>
      </w:r>
      <w:r w:rsidR="00AB2856">
        <w:rPr>
          <w:rFonts w:ascii="Times New Roman" w:hAnsi="Times New Roman" w:cs="Times New Roman"/>
          <w:bCs/>
          <w:iCs/>
          <w:sz w:val="28"/>
          <w:szCs w:val="28"/>
        </w:rPr>
        <w:t xml:space="preserve"> (sermons)</w:t>
      </w:r>
    </w:p>
    <w:p w14:paraId="4C82B105" w14:textId="018EE038" w:rsidR="007D22C7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="007D22C7">
        <w:rPr>
          <w:rFonts w:ascii="Times New Roman" w:hAnsi="Times New Roman" w:cs="Times New Roman"/>
          <w:bCs/>
          <w:iCs/>
          <w:sz w:val="28"/>
          <w:szCs w:val="28"/>
        </w:rPr>
        <w:t>Zenger Trial</w:t>
      </w:r>
      <w:r w:rsidR="00AB2856">
        <w:rPr>
          <w:rFonts w:ascii="Times New Roman" w:hAnsi="Times New Roman" w:cs="Times New Roman"/>
          <w:bCs/>
          <w:iCs/>
          <w:sz w:val="28"/>
          <w:szCs w:val="28"/>
        </w:rPr>
        <w:t xml:space="preserve"> (transcripts)</w:t>
      </w:r>
    </w:p>
    <w:p w14:paraId="4CCDFB7C" w14:textId="4339B4A6" w:rsidR="007D22C7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D22C7">
        <w:rPr>
          <w:rFonts w:ascii="Times New Roman" w:hAnsi="Times New Roman" w:cs="Times New Roman"/>
          <w:bCs/>
          <w:iCs/>
          <w:sz w:val="28"/>
          <w:szCs w:val="28"/>
        </w:rPr>
        <w:t xml:space="preserve"> Franklin’s kite</w:t>
      </w:r>
      <w:r w:rsidR="00AB2856">
        <w:rPr>
          <w:rFonts w:ascii="Times New Roman" w:hAnsi="Times New Roman" w:cs="Times New Roman"/>
          <w:bCs/>
          <w:iCs/>
          <w:sz w:val="28"/>
          <w:szCs w:val="28"/>
        </w:rPr>
        <w:t xml:space="preserve"> (contemporary newspaper reports)</w:t>
      </w:r>
    </w:p>
    <w:p w14:paraId="1535A8C1" w14:textId="729149E9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</w:t>
      </w:r>
      <w:r w:rsidR="00A872B9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French and Indian War</w:t>
      </w:r>
      <w:r w:rsidR="00AB2856">
        <w:rPr>
          <w:rFonts w:ascii="Times New Roman" w:hAnsi="Times New Roman" w:cs="Times New Roman"/>
          <w:bCs/>
          <w:iCs/>
          <w:sz w:val="28"/>
          <w:szCs w:val="28"/>
        </w:rPr>
        <w:t>—colonial legislatures’ actions</w:t>
      </w:r>
    </w:p>
    <w:p w14:paraId="4697AC62" w14:textId="77777777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A872B9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Albany Congress/Plan</w:t>
      </w:r>
    </w:p>
    <w:p w14:paraId="43BD1540" w14:textId="77777777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A872B9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Resolutions of the Stamp Act</w:t>
      </w:r>
    </w:p>
    <w:p w14:paraId="47E5166F" w14:textId="77777777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A872B9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Royal Proclamation of 1763</w:t>
      </w:r>
    </w:p>
    <w:p w14:paraId="3A9A8687" w14:textId="77777777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A872B9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Sugar and Stamp Acts</w:t>
      </w:r>
    </w:p>
    <w:p w14:paraId="5527B997" w14:textId="77777777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872B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Virginia Resolves</w:t>
      </w:r>
    </w:p>
    <w:p w14:paraId="7007B9CF" w14:textId="77777777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A872B9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Stamp Act Congress</w:t>
      </w:r>
    </w:p>
    <w:p w14:paraId="73701FE0" w14:textId="77777777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A872B9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The Association of 1774</w:t>
      </w:r>
    </w:p>
    <w:p w14:paraId="2F83C0F3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“Give Me Liberty” speech</w:t>
      </w:r>
    </w:p>
    <w:p w14:paraId="3CA9474C" w14:textId="3F10058E" w:rsidR="002E0C43" w:rsidRPr="002E0C43" w:rsidRDefault="002E0C43" w:rsidP="002E0C43">
      <w:pPr>
        <w:widowControl w:val="0"/>
        <w:autoSpaceDE w:val="0"/>
        <w:autoSpaceDN w:val="0"/>
        <w:adjustRightInd w:val="0"/>
        <w:spacing w:after="120"/>
        <w:ind w:left="300"/>
        <w:rPr>
          <w:rFonts w:ascii="Times New Roman" w:hAnsi="Times New Roman" w:cs="Times New Roman"/>
          <w:bCs/>
          <w:sz w:val="28"/>
          <w:szCs w:val="28"/>
        </w:rPr>
      </w:pPr>
      <w:r w:rsidRPr="002E0C4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E0C43">
        <w:rPr>
          <w:rFonts w:ascii="Times New Roman" w:hAnsi="Times New Roman" w:cs="Times New Roman"/>
          <w:sz w:val="28"/>
          <w:szCs w:val="28"/>
        </w:rPr>
        <w:t>Paul Revere painting by John Copley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17481072" w14:textId="42AB9764" w:rsidR="004D5D1B" w:rsidRPr="00BA36D7" w:rsidRDefault="004D5D1B" w:rsidP="004D5D1B">
      <w:pPr>
        <w:ind w:left="720"/>
        <w:rPr>
          <w:rFonts w:ascii="Times New Roman" w:hAnsi="Times New Roman" w:cs="Times New Roman"/>
          <w:sz w:val="28"/>
          <w:szCs w:val="28"/>
        </w:rPr>
      </w:pPr>
      <w:r w:rsidRPr="00BA36D7">
        <w:rPr>
          <w:rFonts w:ascii="Times New Roman" w:hAnsi="Times New Roman" w:cs="Times New Roman"/>
          <w:sz w:val="28"/>
          <w:szCs w:val="28"/>
        </w:rPr>
        <w:t>Longfellow poem compared to Paul Revere Excerpts of what really happened</w:t>
      </w:r>
      <w:r>
        <w:rPr>
          <w:rFonts w:ascii="Times New Roman" w:hAnsi="Times New Roman" w:cs="Times New Roman"/>
          <w:sz w:val="28"/>
          <w:szCs w:val="28"/>
        </w:rPr>
        <w:t xml:space="preserve"> (Luxie)</w:t>
      </w:r>
    </w:p>
    <w:p w14:paraId="6C8DE565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Declaration of Arms</w:t>
      </w:r>
    </w:p>
    <w:p w14:paraId="1AA63999" w14:textId="77777777" w:rsidR="007D22C7" w:rsidRDefault="007D22C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872B9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The Olive Branch Petition</w:t>
      </w:r>
    </w:p>
    <w:p w14:paraId="51A0D2CA" w14:textId="75400341" w:rsidR="000D522A" w:rsidRPr="000D522A" w:rsidRDefault="000D522A" w:rsidP="000D5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0D522A">
        <w:rPr>
          <w:rFonts w:ascii="Times New Roman" w:hAnsi="Times New Roman" w:cs="Times New Roman"/>
          <w:sz w:val="28"/>
          <w:szCs w:val="28"/>
        </w:rPr>
        <w:t xml:space="preserve">Loyalist Viewpoint, Charles Ingles </w:t>
      </w:r>
      <w:r>
        <w:rPr>
          <w:rFonts w:ascii="Times New Roman" w:hAnsi="Times New Roman" w:cs="Times New Roman"/>
          <w:sz w:val="28"/>
          <w:szCs w:val="28"/>
        </w:rPr>
        <w:t>(Judy)</w:t>
      </w:r>
    </w:p>
    <w:p w14:paraId="1F491469" w14:textId="30A436F8" w:rsidR="000D522A" w:rsidRPr="000D522A" w:rsidRDefault="000D522A" w:rsidP="000D52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D522A">
        <w:rPr>
          <w:rFonts w:ascii="Times New Roman" w:hAnsi="Times New Roman" w:cs="Times New Roman"/>
          <w:sz w:val="28"/>
          <w:szCs w:val="28"/>
        </w:rPr>
        <w:t>Call for Patriotic Resolve, Paine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75FC5741" w14:textId="26DD8876" w:rsidR="00A872B9" w:rsidRDefault="00A872B9" w:rsidP="000D522A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Virginia Declaration of Rights</w:t>
      </w:r>
    </w:p>
    <w:p w14:paraId="1E78FF63" w14:textId="03CBEAB5" w:rsidR="00BA36D7" w:rsidRPr="00BA36D7" w:rsidRDefault="00A872B9" w:rsidP="00BA36D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 w:rsidRPr="00BA36D7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A36D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The Declaration of Independence</w:t>
      </w:r>
    </w:p>
    <w:p w14:paraId="749DFAB8" w14:textId="77777777" w:rsidR="00BA36D7" w:rsidRDefault="00BA36D7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14D00E" w14:textId="5BD1DBF8" w:rsidR="00A872B9" w:rsidRDefault="00654FF3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1777-1823</w:t>
      </w:r>
      <w:r w:rsidR="00A872B9">
        <w:rPr>
          <w:rFonts w:ascii="Times New Roman" w:hAnsi="Times New Roman" w:cs="Times New Roman"/>
          <w:b/>
          <w:bCs/>
          <w:iCs/>
          <w:sz w:val="28"/>
          <w:szCs w:val="28"/>
        </w:rPr>
        <w:t>: Winning Independence, Building a Nation</w:t>
      </w:r>
    </w:p>
    <w:p w14:paraId="7D2D843D" w14:textId="179DBCEA" w:rsidR="004D5D1B" w:rsidRPr="00BA36D7" w:rsidRDefault="004D5D1B" w:rsidP="004D5D1B">
      <w:pPr>
        <w:ind w:left="720"/>
        <w:rPr>
          <w:rFonts w:ascii="Times New Roman" w:hAnsi="Times New Roman" w:cs="Times New Roman"/>
          <w:sz w:val="28"/>
          <w:szCs w:val="28"/>
        </w:rPr>
      </w:pPr>
      <w:r w:rsidRPr="00BA36D7">
        <w:rPr>
          <w:rFonts w:ascii="Times New Roman" w:hAnsi="Times New Roman" w:cs="Times New Roman"/>
          <w:sz w:val="28"/>
          <w:szCs w:val="28"/>
        </w:rPr>
        <w:t>Crossing of the Delaware/Battle Trenton comparing secondary/primary resources</w:t>
      </w:r>
      <w:r>
        <w:rPr>
          <w:rFonts w:ascii="Times New Roman" w:hAnsi="Times New Roman" w:cs="Times New Roman"/>
          <w:sz w:val="28"/>
          <w:szCs w:val="28"/>
        </w:rPr>
        <w:t xml:space="preserve"> (Luxie)</w:t>
      </w:r>
    </w:p>
    <w:p w14:paraId="3F06A67B" w14:textId="77777777" w:rsidR="004D5D1B" w:rsidRDefault="004D5D1B" w:rsidP="004D5D1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EF8A8A6" w14:textId="19652A7D" w:rsidR="004D5D1B" w:rsidRDefault="004D5D1B" w:rsidP="004D5D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36D7">
        <w:rPr>
          <w:rFonts w:ascii="Times New Roman" w:hAnsi="Times New Roman" w:cs="Times New Roman"/>
          <w:sz w:val="28"/>
          <w:szCs w:val="28"/>
        </w:rPr>
        <w:t>Saratoga Readings (weaponry, battle)</w:t>
      </w:r>
      <w:r>
        <w:rPr>
          <w:rFonts w:ascii="Times New Roman" w:hAnsi="Times New Roman" w:cs="Times New Roman"/>
          <w:sz w:val="28"/>
          <w:szCs w:val="28"/>
        </w:rPr>
        <w:t xml:space="preserve"> (Luxie)</w:t>
      </w:r>
    </w:p>
    <w:p w14:paraId="28AC2462" w14:textId="77777777" w:rsidR="004D5D1B" w:rsidRPr="00BA36D7" w:rsidRDefault="004D5D1B" w:rsidP="004D5D1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46AD029" w14:textId="154F924C" w:rsidR="004D5D1B" w:rsidRPr="00BA36D7" w:rsidRDefault="004D5D1B" w:rsidP="004D5D1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Conditions</w:t>
      </w:r>
      <w:r w:rsidRPr="00BA36D7">
        <w:rPr>
          <w:rFonts w:ascii="Times New Roman" w:hAnsi="Times New Roman" w:cs="Times New Roman"/>
          <w:sz w:val="28"/>
          <w:szCs w:val="28"/>
        </w:rPr>
        <w:t xml:space="preserve"> at Valley Forge (primary source excerpts)</w:t>
      </w:r>
      <w:r>
        <w:rPr>
          <w:rFonts w:ascii="Times New Roman" w:hAnsi="Times New Roman" w:cs="Times New Roman"/>
          <w:sz w:val="28"/>
          <w:szCs w:val="28"/>
        </w:rPr>
        <w:t xml:space="preserve"> (Luxie)</w:t>
      </w:r>
    </w:p>
    <w:p w14:paraId="6EFC94F9" w14:textId="77777777" w:rsidR="004D5D1B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14:paraId="1E7E64F5" w14:textId="6AEBF856" w:rsidR="00A872B9" w:rsidRDefault="00A872B9" w:rsidP="004D5D1B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The Articles of Confederation</w:t>
      </w:r>
    </w:p>
    <w:p w14:paraId="71F3C37F" w14:textId="77777777" w:rsidR="00A872B9" w:rsidRDefault="00A872B9" w:rsidP="00A872B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Treaty of Paris of 1783</w:t>
      </w:r>
    </w:p>
    <w:p w14:paraId="57B884A1" w14:textId="74CFB7F0" w:rsidR="00827129" w:rsidRPr="00827129" w:rsidRDefault="00827129" w:rsidP="00A872B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 w:rsidRPr="0082712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27129">
        <w:rPr>
          <w:rFonts w:ascii="Times New Roman" w:hAnsi="Times New Roman" w:cs="Times New Roman"/>
          <w:sz w:val="28"/>
          <w:szCs w:val="28"/>
        </w:rPr>
        <w:t>Letter from an American Farmer, Crevecouer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2F9FDDB1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Memorial and Remonstrance</w:t>
      </w:r>
    </w:p>
    <w:p w14:paraId="2308A133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Land Ordinance of 1785</w:t>
      </w:r>
    </w:p>
    <w:p w14:paraId="1D1CE976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>Northwest Ordinance of 1787</w:t>
      </w:r>
    </w:p>
    <w:p w14:paraId="793515BA" w14:textId="654DBEB2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Annapolis Convention</w:t>
      </w:r>
      <w:r w:rsidR="004812B3">
        <w:rPr>
          <w:rFonts w:ascii="Times New Roman" w:hAnsi="Times New Roman" w:cs="Times New Roman"/>
          <w:bCs/>
          <w:iCs/>
          <w:sz w:val="28"/>
          <w:szCs w:val="28"/>
        </w:rPr>
        <w:t xml:space="preserve"> letter</w:t>
      </w:r>
    </w:p>
    <w:p w14:paraId="048F73D0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Constitution of the United States</w:t>
      </w:r>
    </w:p>
    <w:p w14:paraId="0E5AB421" w14:textId="77777777" w:rsidR="00A872B9" w:rsidRDefault="00A872B9" w:rsidP="00A872B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Federalist Papers</w:t>
      </w:r>
    </w:p>
    <w:p w14:paraId="48BD06FE" w14:textId="77777777" w:rsidR="00A872B9" w:rsidRDefault="00A872B9" w:rsidP="00A872B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Anti-Federalist Papers</w:t>
      </w:r>
    </w:p>
    <w:p w14:paraId="16C2102C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Washington’s First and Second Inaugural Addresses</w:t>
      </w:r>
    </w:p>
    <w:p w14:paraId="6A403906" w14:textId="77777777" w:rsidR="00D9034B" w:rsidRDefault="00D9034B" w:rsidP="00D9034B">
      <w:pPr>
        <w:ind w:left="720"/>
        <w:rPr>
          <w:rFonts w:ascii="Times New Roman" w:hAnsi="Times New Roman" w:cs="Times New Roman"/>
          <w:sz w:val="28"/>
          <w:szCs w:val="28"/>
        </w:rPr>
      </w:pPr>
      <w:r w:rsidRPr="00D9034B">
        <w:rPr>
          <w:rFonts w:ascii="Times New Roman" w:hAnsi="Times New Roman" w:cs="Times New Roman"/>
          <w:sz w:val="28"/>
          <w:szCs w:val="28"/>
        </w:rPr>
        <w:t xml:space="preserve">Alexander Hamilton v. Thomas Jefferson on Popular Rule, </w:t>
      </w:r>
    </w:p>
    <w:p w14:paraId="1807587F" w14:textId="3CD8814F" w:rsidR="00D9034B" w:rsidRPr="00D9034B" w:rsidRDefault="00D9034B" w:rsidP="00D903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9034B">
        <w:rPr>
          <w:rFonts w:ascii="Times New Roman" w:hAnsi="Times New Roman" w:cs="Times New Roman"/>
          <w:sz w:val="28"/>
          <w:szCs w:val="28"/>
        </w:rPr>
        <w:t>Clash over States’ Rights</w:t>
      </w:r>
    </w:p>
    <w:p w14:paraId="157B5261" w14:textId="3714121B" w:rsidR="00D9034B" w:rsidRDefault="00D9034B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58F0CEB" w14:textId="623E052F" w:rsidR="002E0C43" w:rsidRDefault="002E0C43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Washington’s Farewell Address</w:t>
      </w:r>
    </w:p>
    <w:p w14:paraId="2DF32FEB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Proclamation of Neutrality</w:t>
      </w:r>
    </w:p>
    <w:p w14:paraId="65820C3B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Fugitive Slave Law of 1793</w:t>
      </w:r>
    </w:p>
    <w:p w14:paraId="491C26AC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Treaty of Grenville</w:t>
      </w:r>
    </w:p>
    <w:p w14:paraId="58047C42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Sedition Act</w:t>
      </w:r>
    </w:p>
    <w:p w14:paraId="3F1FDFC5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Inaugural Addresses of Adams and Jefferson</w:t>
      </w:r>
    </w:p>
    <w:p w14:paraId="53CB2F98" w14:textId="7C7ACE61" w:rsidR="006D6ED8" w:rsidRPr="006D6ED8" w:rsidRDefault="006D6ED8" w:rsidP="006D6ED8">
      <w:pPr>
        <w:ind w:left="720"/>
        <w:rPr>
          <w:rFonts w:ascii="Times New Roman" w:hAnsi="Times New Roman" w:cs="Times New Roman"/>
          <w:sz w:val="28"/>
          <w:szCs w:val="28"/>
        </w:rPr>
      </w:pPr>
      <w:r w:rsidRPr="006D6ED8">
        <w:rPr>
          <w:rFonts w:ascii="Times New Roman" w:hAnsi="Times New Roman" w:cs="Times New Roman"/>
          <w:sz w:val="28"/>
          <w:szCs w:val="28"/>
        </w:rPr>
        <w:t xml:space="preserve">Migrating to Ohio in the Early 1800s and Patterns of Westward </w:t>
      </w:r>
      <w:r>
        <w:rPr>
          <w:rFonts w:ascii="Times New Roman" w:hAnsi="Times New Roman" w:cs="Times New Roman"/>
          <w:sz w:val="28"/>
          <w:szCs w:val="28"/>
        </w:rPr>
        <w:t>Movement (map, S, Judy</w:t>
      </w:r>
      <w:r w:rsidRPr="006D6ED8">
        <w:rPr>
          <w:rFonts w:ascii="Times New Roman" w:hAnsi="Times New Roman" w:cs="Times New Roman"/>
          <w:sz w:val="28"/>
          <w:szCs w:val="28"/>
        </w:rPr>
        <w:t>)</w:t>
      </w:r>
    </w:p>
    <w:p w14:paraId="67C31E46" w14:textId="436D510D" w:rsidR="006D6ED8" w:rsidRDefault="006D6ED8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5610CE7" w14:textId="2BA499B1" w:rsidR="00966C8D" w:rsidRP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Marbury v. Madison</w:t>
      </w:r>
    </w:p>
    <w:p w14:paraId="3CBE0C50" w14:textId="7F93D48A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Louisiana Purchase</w:t>
      </w:r>
      <w:r w:rsidR="004812B3">
        <w:rPr>
          <w:rFonts w:ascii="Times New Roman" w:hAnsi="Times New Roman" w:cs="Times New Roman"/>
          <w:bCs/>
          <w:iCs/>
          <w:sz w:val="28"/>
          <w:szCs w:val="28"/>
        </w:rPr>
        <w:t>/Lewis and Clark documents</w:t>
      </w:r>
    </w:p>
    <w:p w14:paraId="44D862B5" w14:textId="77777777" w:rsidR="00A872B9" w:rsidRDefault="00A872B9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“The Star-Spangled Banner”</w:t>
      </w:r>
    </w:p>
    <w:p w14:paraId="7B06B905" w14:textId="4BF4F59E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Missouri Compromise</w:t>
      </w:r>
    </w:p>
    <w:p w14:paraId="73E54EAC" w14:textId="35F0B5B9" w:rsidR="00654FF3" w:rsidRDefault="00654FF3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Monroe Doctrine</w:t>
      </w:r>
    </w:p>
    <w:p w14:paraId="39A56812" w14:textId="77777777" w:rsidR="00966C8D" w:rsidRDefault="00654FF3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1829-1860: “The Democracy” and the End of the First Republic</w:t>
      </w:r>
    </w:p>
    <w:p w14:paraId="34500005" w14:textId="17B35217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Inaugural Addresses from J.Q. Adams, Jackson, and van Buren, et al</w:t>
      </w:r>
    </w:p>
    <w:p w14:paraId="13AB7597" w14:textId="6ACC134C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“Concord Hymn”</w:t>
      </w:r>
    </w:p>
    <w:p w14:paraId="2DE32B59" w14:textId="0CB0437A" w:rsidR="006D6ED8" w:rsidRPr="006D6ED8" w:rsidRDefault="006D6ED8" w:rsidP="006D6ED8">
      <w:pPr>
        <w:ind w:left="720"/>
        <w:rPr>
          <w:rFonts w:ascii="Times New Roman" w:hAnsi="Times New Roman" w:cs="Times New Roman"/>
          <w:sz w:val="28"/>
          <w:szCs w:val="28"/>
        </w:rPr>
      </w:pPr>
      <w:r w:rsidRPr="006D6ED8">
        <w:rPr>
          <w:rFonts w:ascii="Times New Roman" w:hAnsi="Times New Roman" w:cs="Times New Roman"/>
          <w:sz w:val="28"/>
          <w:szCs w:val="28"/>
        </w:rPr>
        <w:t>Jacksonian Nationalism: The Bank Veto and a Whig View of Jackson (cartoon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6D6ED8">
        <w:rPr>
          <w:rFonts w:ascii="Times New Roman" w:hAnsi="Times New Roman" w:cs="Times New Roman"/>
          <w:sz w:val="28"/>
          <w:szCs w:val="28"/>
        </w:rPr>
        <w:t>)</w:t>
      </w:r>
    </w:p>
    <w:p w14:paraId="1FB3927C" w14:textId="1C3884D7" w:rsidR="004D5D1B" w:rsidRPr="004D5D1B" w:rsidRDefault="004D5D1B" w:rsidP="004D5D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D5D1B">
        <w:rPr>
          <w:rFonts w:ascii="Times New Roman" w:hAnsi="Times New Roman" w:cs="Times New Roman"/>
          <w:sz w:val="28"/>
          <w:szCs w:val="28"/>
        </w:rPr>
        <w:t>Constitution of the Cherokee Nation</w:t>
      </w:r>
      <w:r>
        <w:rPr>
          <w:rFonts w:ascii="Times New Roman" w:hAnsi="Times New Roman" w:cs="Times New Roman"/>
          <w:sz w:val="28"/>
          <w:szCs w:val="28"/>
        </w:rPr>
        <w:t xml:space="preserve"> 1839 (Luxie)</w:t>
      </w:r>
    </w:p>
    <w:p w14:paraId="47076D46" w14:textId="3F4CDC96" w:rsidR="004D5D1B" w:rsidRPr="004D5D1B" w:rsidRDefault="004D5D1B" w:rsidP="004D5D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D5D1B">
        <w:rPr>
          <w:rFonts w:ascii="Times New Roman" w:hAnsi="Times New Roman" w:cs="Times New Roman"/>
          <w:sz w:val="28"/>
          <w:szCs w:val="28"/>
        </w:rPr>
        <w:t>Excerpts from Cherokee Phoenix</w:t>
      </w:r>
      <w:r>
        <w:rPr>
          <w:rFonts w:ascii="Times New Roman" w:hAnsi="Times New Roman" w:cs="Times New Roman"/>
          <w:sz w:val="28"/>
          <w:szCs w:val="28"/>
        </w:rPr>
        <w:t xml:space="preserve"> (Luxie)</w:t>
      </w:r>
    </w:p>
    <w:p w14:paraId="02F7E230" w14:textId="680A3A95" w:rsidR="004D5D1B" w:rsidRPr="004D5D1B" w:rsidRDefault="004D5D1B" w:rsidP="004D5D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D5D1B">
        <w:rPr>
          <w:rFonts w:ascii="Times New Roman" w:hAnsi="Times New Roman" w:cs="Times New Roman"/>
          <w:sz w:val="28"/>
          <w:szCs w:val="28"/>
        </w:rPr>
        <w:t>Jackson’s Message to Congress on Indian Removal</w:t>
      </w:r>
      <w:r>
        <w:rPr>
          <w:rFonts w:ascii="Times New Roman" w:hAnsi="Times New Roman" w:cs="Times New Roman"/>
          <w:sz w:val="28"/>
          <w:szCs w:val="28"/>
        </w:rPr>
        <w:t xml:space="preserve"> 1830 (Luxie)</w:t>
      </w:r>
      <w:r w:rsidRPr="004D5D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CF10C" w14:textId="67F64030" w:rsidR="004D5D1B" w:rsidRPr="004D5D1B" w:rsidRDefault="004D5D1B" w:rsidP="004D5D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D5D1B">
        <w:rPr>
          <w:rFonts w:ascii="Times New Roman" w:hAnsi="Times New Roman" w:cs="Times New Roman"/>
          <w:sz w:val="28"/>
          <w:szCs w:val="28"/>
        </w:rPr>
        <w:t xml:space="preserve">Gone for Soldiers excerpts </w:t>
      </w:r>
      <w:r>
        <w:rPr>
          <w:rFonts w:ascii="Times New Roman" w:hAnsi="Times New Roman" w:cs="Times New Roman"/>
          <w:sz w:val="28"/>
          <w:szCs w:val="28"/>
        </w:rPr>
        <w:t>Mexican American War (Luxie)</w:t>
      </w:r>
    </w:p>
    <w:p w14:paraId="57A8609B" w14:textId="08B9F520" w:rsidR="004D5D1B" w:rsidRPr="004D5D1B" w:rsidRDefault="004D5D1B" w:rsidP="004D5D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D5D1B">
        <w:rPr>
          <w:rFonts w:ascii="Times New Roman" w:hAnsi="Times New Roman" w:cs="Times New Roman"/>
          <w:sz w:val="28"/>
          <w:szCs w:val="28"/>
        </w:rPr>
        <w:lastRenderedPageBreak/>
        <w:t>Thoreau – Civil Disobedience</w:t>
      </w:r>
      <w:r>
        <w:rPr>
          <w:rFonts w:ascii="Times New Roman" w:hAnsi="Times New Roman" w:cs="Times New Roman"/>
          <w:sz w:val="28"/>
          <w:szCs w:val="28"/>
        </w:rPr>
        <w:t xml:space="preserve"> (1849)</w:t>
      </w:r>
    </w:p>
    <w:p w14:paraId="0212094C" w14:textId="08FB5B1D" w:rsidR="006D6ED8" w:rsidRDefault="006D6ED8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620296" w14:textId="3D09E545" w:rsidR="003044AE" w:rsidRDefault="003044AE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Second Great Awakening (sermons)</w:t>
      </w:r>
    </w:p>
    <w:p w14:paraId="3DDD39C3" w14:textId="4F293A07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Dispatch from the Alamo</w:t>
      </w:r>
    </w:p>
    <w:p w14:paraId="4D084083" w14:textId="509FB7FB" w:rsidR="003044AE" w:rsidRDefault="003044AE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Seneca Falls Convention statement</w:t>
      </w:r>
    </w:p>
    <w:p w14:paraId="6677E11B" w14:textId="61171974" w:rsidR="006D6ED8" w:rsidRPr="006D6ED8" w:rsidRDefault="006D6ED8" w:rsidP="006D6ED8">
      <w:pPr>
        <w:rPr>
          <w:rFonts w:ascii="Times New Roman" w:hAnsi="Times New Roman" w:cs="Times New Roman"/>
          <w:sz w:val="28"/>
          <w:szCs w:val="28"/>
        </w:rPr>
      </w:pPr>
      <w:r w:rsidRPr="006D6ED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D6ED8">
        <w:rPr>
          <w:rFonts w:ascii="Times New Roman" w:hAnsi="Times New Roman" w:cs="Times New Roman"/>
          <w:sz w:val="28"/>
          <w:szCs w:val="28"/>
        </w:rPr>
        <w:t>New Yorkers Ridicule Feminists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4ED2F895" w14:textId="0E975329" w:rsidR="006D6ED8" w:rsidRDefault="006D6ED8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73284FC" w14:textId="67A5AC6C" w:rsidR="006D6ED8" w:rsidRDefault="006D6ED8" w:rsidP="006D6ED8">
      <w:pPr>
        <w:rPr>
          <w:rFonts w:ascii="Times New Roman" w:hAnsi="Times New Roman" w:cs="Times New Roman"/>
          <w:sz w:val="28"/>
          <w:szCs w:val="28"/>
        </w:rPr>
      </w:pPr>
      <w:r w:rsidRPr="006D6ED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D6ED8">
        <w:rPr>
          <w:rFonts w:ascii="Times New Roman" w:hAnsi="Times New Roman" w:cs="Times New Roman"/>
          <w:sz w:val="28"/>
          <w:szCs w:val="28"/>
        </w:rPr>
        <w:t>King Cotton with map (S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6D6ED8">
        <w:rPr>
          <w:rFonts w:ascii="Times New Roman" w:hAnsi="Times New Roman" w:cs="Times New Roman"/>
          <w:sz w:val="28"/>
          <w:szCs w:val="28"/>
        </w:rPr>
        <w:t>)</w:t>
      </w:r>
    </w:p>
    <w:p w14:paraId="7D6480E8" w14:textId="5C915C34" w:rsidR="006D6ED8" w:rsidRDefault="006D6ED8" w:rsidP="006D6ED8">
      <w:pPr>
        <w:ind w:left="720"/>
        <w:rPr>
          <w:rFonts w:ascii="Times New Roman" w:hAnsi="Times New Roman" w:cs="Times New Roman"/>
          <w:sz w:val="28"/>
          <w:szCs w:val="28"/>
        </w:rPr>
      </w:pPr>
      <w:r w:rsidRPr="006D6ED8">
        <w:rPr>
          <w:rFonts w:ascii="Times New Roman" w:hAnsi="Times New Roman" w:cs="Times New Roman"/>
          <w:sz w:val="28"/>
          <w:szCs w:val="28"/>
        </w:rPr>
        <w:t>Destiny of the Race, Thomas Hart Benson and “Manifest Destiny” painting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20DF9BDB" w14:textId="70EA394A" w:rsidR="006D6ED8" w:rsidRPr="00F6189F" w:rsidRDefault="00F6189F" w:rsidP="00F618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6189F">
        <w:rPr>
          <w:rFonts w:ascii="Times New Roman" w:hAnsi="Times New Roman" w:cs="Times New Roman"/>
          <w:sz w:val="28"/>
          <w:szCs w:val="28"/>
        </w:rPr>
        <w:t>Against Mexican War, Thomas Corwin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03397AD0" w14:textId="29C13E4A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Lincoln’s Spot Resolution</w:t>
      </w:r>
    </w:p>
    <w:p w14:paraId="43C64E93" w14:textId="32E10C93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Wilmot Proviso</w:t>
      </w:r>
    </w:p>
    <w:p w14:paraId="18ED4CD3" w14:textId="07484834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Scott v. Sanford</w:t>
      </w:r>
    </w:p>
    <w:p w14:paraId="53DD874D" w14:textId="31B932F1" w:rsidR="00476A90" w:rsidRPr="00476A90" w:rsidRDefault="00476A90" w:rsidP="00476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476A90">
        <w:rPr>
          <w:rFonts w:ascii="Times New Roman" w:hAnsi="Times New Roman" w:cs="Times New Roman"/>
          <w:sz w:val="28"/>
          <w:szCs w:val="28"/>
        </w:rPr>
        <w:t>Walker’s Appeal, David Walker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749C867C" w14:textId="3144B1D6" w:rsidR="00476A90" w:rsidRPr="00476A90" w:rsidRDefault="00476A90" w:rsidP="00476A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6A90">
        <w:rPr>
          <w:rFonts w:ascii="Times New Roman" w:hAnsi="Times New Roman" w:cs="Times New Roman"/>
          <w:sz w:val="28"/>
          <w:szCs w:val="28"/>
        </w:rPr>
        <w:t>Defense of Slavery as a Benefit to Society, John C. Calhoun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33E04A5E" w14:textId="3A51835A" w:rsidR="00476A90" w:rsidRPr="00476A90" w:rsidRDefault="00476A90" w:rsidP="00234995">
      <w:pPr>
        <w:ind w:left="720"/>
        <w:rPr>
          <w:rFonts w:ascii="Times New Roman" w:hAnsi="Times New Roman" w:cs="Times New Roman"/>
          <w:sz w:val="28"/>
          <w:szCs w:val="28"/>
        </w:rPr>
      </w:pPr>
      <w:r w:rsidRPr="00476A90">
        <w:rPr>
          <w:rFonts w:ascii="Times New Roman" w:hAnsi="Times New Roman" w:cs="Times New Roman"/>
          <w:sz w:val="28"/>
          <w:szCs w:val="28"/>
        </w:rPr>
        <w:t>Excerpts from Uncle Tom’s Cabin (Tom defies Simon Legree</w:t>
      </w:r>
      <w:r>
        <w:rPr>
          <w:rFonts w:ascii="Times New Roman" w:hAnsi="Times New Roman" w:cs="Times New Roman"/>
          <w:sz w:val="28"/>
          <w:szCs w:val="28"/>
        </w:rPr>
        <w:t>, Judy</w:t>
      </w:r>
      <w:r w:rsidR="00234995">
        <w:rPr>
          <w:rFonts w:ascii="Times New Roman" w:hAnsi="Times New Roman" w:cs="Times New Roman"/>
          <w:sz w:val="28"/>
          <w:szCs w:val="28"/>
        </w:rPr>
        <w:t>, Luxie</w:t>
      </w:r>
      <w:r w:rsidRPr="00476A9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E91D3A3" w14:textId="1039EBF7" w:rsidR="00476A90" w:rsidRPr="00476A90" w:rsidRDefault="00476A90" w:rsidP="00476A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6A90">
        <w:rPr>
          <w:rFonts w:ascii="Times New Roman" w:hAnsi="Times New Roman" w:cs="Times New Roman"/>
          <w:sz w:val="28"/>
          <w:szCs w:val="28"/>
        </w:rPr>
        <w:t>The Republican Party and the Race Questions, Eric Foner (S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476A90">
        <w:rPr>
          <w:rFonts w:ascii="Times New Roman" w:hAnsi="Times New Roman" w:cs="Times New Roman"/>
          <w:sz w:val="28"/>
          <w:szCs w:val="28"/>
        </w:rPr>
        <w:t>)</w:t>
      </w:r>
    </w:p>
    <w:p w14:paraId="7B70E5BC" w14:textId="6428DF4C" w:rsidR="00476A90" w:rsidRPr="00476A90" w:rsidRDefault="00476A90" w:rsidP="00476A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6A90">
        <w:rPr>
          <w:rFonts w:ascii="Times New Roman" w:hAnsi="Times New Roman" w:cs="Times New Roman"/>
          <w:sz w:val="28"/>
          <w:szCs w:val="28"/>
        </w:rPr>
        <w:t>Lincoln-Douglas Debates</w:t>
      </w:r>
      <w:r>
        <w:rPr>
          <w:rFonts w:ascii="Times New Roman" w:hAnsi="Times New Roman" w:cs="Times New Roman"/>
          <w:sz w:val="28"/>
          <w:szCs w:val="28"/>
        </w:rPr>
        <w:t xml:space="preserve"> (Judy</w:t>
      </w:r>
      <w:r w:rsidR="00234995">
        <w:rPr>
          <w:rFonts w:ascii="Times New Roman" w:hAnsi="Times New Roman" w:cs="Times New Roman"/>
          <w:sz w:val="28"/>
          <w:szCs w:val="28"/>
        </w:rPr>
        <w:t>/Luxie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52A4F1D" w14:textId="6BC3BC59" w:rsidR="00476A90" w:rsidRPr="00476A90" w:rsidRDefault="00476A90" w:rsidP="00476A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6A90">
        <w:rPr>
          <w:rFonts w:ascii="Times New Roman" w:hAnsi="Times New Roman" w:cs="Times New Roman"/>
          <w:sz w:val="28"/>
          <w:szCs w:val="28"/>
        </w:rPr>
        <w:t>South Carolina Declaration of Secession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3329E214" w14:textId="26781DD2" w:rsidR="00476A90" w:rsidRPr="00476A90" w:rsidRDefault="00476A90" w:rsidP="00476A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6A90">
        <w:rPr>
          <w:rFonts w:ascii="Times New Roman" w:hAnsi="Times New Roman" w:cs="Times New Roman"/>
          <w:sz w:val="28"/>
          <w:szCs w:val="28"/>
        </w:rPr>
        <w:t>Clement Vallandigham Flays Despotism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62561E0E" w14:textId="1CCBDCAD" w:rsidR="00476A90" w:rsidRPr="00476A90" w:rsidRDefault="00476A90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57F620A" w14:textId="4ACD552C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Declaration of Causes </w:t>
      </w:r>
      <w:r w:rsidR="00AB2856">
        <w:rPr>
          <w:rFonts w:ascii="Times New Roman" w:hAnsi="Times New Roman" w:cs="Times New Roman"/>
          <w:bCs/>
          <w:iCs/>
          <w:sz w:val="28"/>
          <w:szCs w:val="28"/>
        </w:rPr>
        <w:t>of Secession</w:t>
      </w:r>
    </w:p>
    <w:p w14:paraId="057B3E5B" w14:textId="0F0B4B04" w:rsidR="00234995" w:rsidRDefault="00234995" w:rsidP="00234995">
      <w:pPr>
        <w:ind w:left="720"/>
        <w:rPr>
          <w:rFonts w:ascii="Times New Roman" w:hAnsi="Times New Roman" w:cs="Times New Roman"/>
          <w:sz w:val="28"/>
          <w:szCs w:val="28"/>
        </w:rPr>
      </w:pPr>
      <w:r w:rsidRPr="00234995">
        <w:rPr>
          <w:rFonts w:ascii="Times New Roman" w:hAnsi="Times New Roman" w:cs="Times New Roman"/>
          <w:sz w:val="28"/>
          <w:szCs w:val="28"/>
        </w:rPr>
        <w:t>Upfront Magazine article How Slavery Really Ended in America</w:t>
      </w:r>
      <w:r>
        <w:rPr>
          <w:rFonts w:ascii="Times New Roman" w:hAnsi="Times New Roman" w:cs="Times New Roman"/>
          <w:sz w:val="28"/>
          <w:szCs w:val="28"/>
        </w:rPr>
        <w:t xml:space="preserve"> (Luxie)</w:t>
      </w:r>
    </w:p>
    <w:p w14:paraId="05D460C1" w14:textId="77777777" w:rsidR="00234995" w:rsidRPr="00234995" w:rsidRDefault="00234995" w:rsidP="00234995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413E8F8" w14:textId="3F499B37" w:rsidR="00234995" w:rsidRDefault="00234995" w:rsidP="0023499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34995">
        <w:rPr>
          <w:rFonts w:ascii="Times New Roman" w:hAnsi="Times New Roman" w:cs="Times New Roman"/>
          <w:sz w:val="28"/>
          <w:szCs w:val="28"/>
        </w:rPr>
        <w:t>John Brown’s Last Speech</w:t>
      </w:r>
      <w:r>
        <w:rPr>
          <w:rFonts w:ascii="Times New Roman" w:hAnsi="Times New Roman" w:cs="Times New Roman"/>
          <w:sz w:val="28"/>
          <w:szCs w:val="28"/>
        </w:rPr>
        <w:t xml:space="preserve"> (Luxie)</w:t>
      </w:r>
    </w:p>
    <w:p w14:paraId="76BD2493" w14:textId="5131019B" w:rsidR="00234995" w:rsidRPr="00234995" w:rsidRDefault="00234995" w:rsidP="0023499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Declaration of Sentiments 1848 (Luxie) </w:t>
      </w:r>
    </w:p>
    <w:p w14:paraId="3E9C1916" w14:textId="77777777" w:rsidR="00234995" w:rsidRDefault="00234995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7F9188" w14:textId="3988EFE0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1861-1877: War and the Creation of the “Second” Republic</w:t>
      </w:r>
    </w:p>
    <w:p w14:paraId="556739B8" w14:textId="7651AD6D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Lincoln’s Inaugural Addresses</w:t>
      </w:r>
    </w:p>
    <w:p w14:paraId="6056A054" w14:textId="1D3C73CB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Constitution of the Confederate States of America</w:t>
      </w:r>
    </w:p>
    <w:p w14:paraId="110F910E" w14:textId="0C121B6B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“The Battle Hymn of the Republic”</w:t>
      </w:r>
    </w:p>
    <w:p w14:paraId="2DB29324" w14:textId="030580AC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>McClellan’s Letter to the President</w:t>
      </w:r>
    </w:p>
    <w:p w14:paraId="000428E3" w14:textId="1DEC2CA7" w:rsidR="007D6B8F" w:rsidRPr="007D6B8F" w:rsidRDefault="007D6B8F" w:rsidP="007D6B8F">
      <w:pPr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ab/>
      </w:r>
      <w:r w:rsidRPr="007D6B8F">
        <w:rPr>
          <w:rFonts w:ascii="Times New Roman" w:hAnsi="Times New Roman" w:cs="Times New Roman"/>
          <w:sz w:val="28"/>
          <w:szCs w:val="28"/>
        </w:rPr>
        <w:t>Lincoln Defines purposes of the war 1863 and 1865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53CED860" w14:textId="21807A66" w:rsidR="007D6B8F" w:rsidRDefault="007D6B8F" w:rsidP="00234995">
      <w:pPr>
        <w:tabs>
          <w:tab w:val="left" w:pos="55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sz w:val="28"/>
          <w:szCs w:val="28"/>
        </w:rPr>
        <w:t>Southern Blacks ask for Help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  <w:r w:rsidR="00234995">
        <w:rPr>
          <w:rFonts w:ascii="Times New Roman" w:hAnsi="Times New Roman" w:cs="Times New Roman"/>
          <w:sz w:val="28"/>
          <w:szCs w:val="28"/>
        </w:rPr>
        <w:tab/>
      </w:r>
    </w:p>
    <w:p w14:paraId="77C6D258" w14:textId="77777777" w:rsidR="00234995" w:rsidRPr="00234995" w:rsidRDefault="00234995" w:rsidP="007D6B8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274AB51" w14:textId="4B93F2D5" w:rsidR="00234995" w:rsidRPr="00234995" w:rsidRDefault="00234995" w:rsidP="00234995">
      <w:pPr>
        <w:ind w:left="720"/>
        <w:rPr>
          <w:rFonts w:ascii="Times New Roman" w:hAnsi="Times New Roman" w:cs="Times New Roman"/>
          <w:sz w:val="28"/>
          <w:szCs w:val="28"/>
        </w:rPr>
      </w:pPr>
      <w:r w:rsidRPr="00234995">
        <w:rPr>
          <w:rFonts w:ascii="Times New Roman" w:hAnsi="Times New Roman" w:cs="Times New Roman"/>
          <w:sz w:val="28"/>
          <w:szCs w:val="28"/>
        </w:rPr>
        <w:t xml:space="preserve">Letter by Colonel Shaw – raid at Darien </w:t>
      </w:r>
      <w:r>
        <w:rPr>
          <w:rFonts w:ascii="Times New Roman" w:hAnsi="Times New Roman" w:cs="Times New Roman"/>
          <w:sz w:val="28"/>
          <w:szCs w:val="28"/>
        </w:rPr>
        <w:t xml:space="preserve">1863 </w:t>
      </w:r>
      <w:r w:rsidRPr="00234995">
        <w:rPr>
          <w:rFonts w:ascii="Times New Roman" w:hAnsi="Times New Roman" w:cs="Times New Roman"/>
          <w:sz w:val="28"/>
          <w:szCs w:val="28"/>
        </w:rPr>
        <w:t>(54</w:t>
      </w:r>
      <w:r w:rsidRPr="002349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34995">
        <w:rPr>
          <w:rFonts w:ascii="Times New Roman" w:hAnsi="Times New Roman" w:cs="Times New Roman"/>
          <w:sz w:val="28"/>
          <w:szCs w:val="28"/>
        </w:rPr>
        <w:t xml:space="preserve"> Massachusetts)</w:t>
      </w:r>
      <w:r>
        <w:rPr>
          <w:rFonts w:ascii="Times New Roman" w:hAnsi="Times New Roman" w:cs="Times New Roman"/>
          <w:sz w:val="28"/>
          <w:szCs w:val="28"/>
        </w:rPr>
        <w:t xml:space="preserve"> -Luxie</w:t>
      </w:r>
    </w:p>
    <w:p w14:paraId="18AFB780" w14:textId="77777777" w:rsidR="003044AE" w:rsidRPr="00966C8D" w:rsidRDefault="003044AE" w:rsidP="003044A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Emancipation Proclamation</w:t>
      </w:r>
    </w:p>
    <w:p w14:paraId="66205FBB" w14:textId="5A7A63BC" w:rsidR="00966C8D" w:rsidRDefault="003044AE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66C8D">
        <w:rPr>
          <w:rFonts w:ascii="Times New Roman" w:hAnsi="Times New Roman" w:cs="Times New Roman"/>
          <w:bCs/>
          <w:iCs/>
          <w:sz w:val="28"/>
          <w:szCs w:val="28"/>
        </w:rPr>
        <w:t>The Gettysburg Address</w:t>
      </w:r>
    </w:p>
    <w:p w14:paraId="55F7FBE1" w14:textId="2E3F376C" w:rsidR="007D6B8F" w:rsidRPr="007D6B8F" w:rsidRDefault="007D6B8F" w:rsidP="007D6B8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sz w:val="28"/>
          <w:szCs w:val="28"/>
        </w:rPr>
        <w:t>Death of Lincoln – excerpt from Team of Rivals (S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7D6B8F">
        <w:rPr>
          <w:rFonts w:ascii="Times New Roman" w:hAnsi="Times New Roman" w:cs="Times New Roman"/>
          <w:sz w:val="28"/>
          <w:szCs w:val="28"/>
        </w:rPr>
        <w:t>)</w:t>
      </w:r>
    </w:p>
    <w:p w14:paraId="503BE08D" w14:textId="24226135" w:rsidR="007D6B8F" w:rsidRDefault="007D6B8F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20D2F50" w14:textId="0E80A133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Appeal to Congress for Impartial Suffrage</w:t>
      </w:r>
    </w:p>
    <w:p w14:paraId="1DDABC70" w14:textId="6B7BE695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Proclamation of Reconstruction</w:t>
      </w:r>
    </w:p>
    <w:p w14:paraId="1920797A" w14:textId="2D2995C5" w:rsidR="007D6B8F" w:rsidRPr="007D6B8F" w:rsidRDefault="007D6B8F" w:rsidP="007D6B8F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 w:rsidRPr="007D6B8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D6B8F">
        <w:rPr>
          <w:rFonts w:ascii="Times New Roman" w:hAnsi="Times New Roman" w:cs="Times New Roman"/>
          <w:sz w:val="28"/>
          <w:szCs w:val="28"/>
        </w:rPr>
        <w:t>Alfred Richardson Testifies About Reconstruction Era Georgia</w:t>
      </w:r>
      <w:r w:rsidR="00814635">
        <w:rPr>
          <w:rFonts w:ascii="Times New Roman" w:hAnsi="Times New Roman" w:cs="Times New Roman"/>
          <w:sz w:val="28"/>
          <w:szCs w:val="28"/>
        </w:rPr>
        <w:t xml:space="preserve"> (Judy) </w:t>
      </w:r>
    </w:p>
    <w:p w14:paraId="38864E18" w14:textId="77777777" w:rsidR="00234995" w:rsidRPr="00234995" w:rsidRDefault="00234995" w:rsidP="0023499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34995">
        <w:rPr>
          <w:rFonts w:ascii="Times New Roman" w:hAnsi="Times New Roman" w:cs="Times New Roman"/>
          <w:sz w:val="28"/>
          <w:szCs w:val="28"/>
        </w:rPr>
        <w:t>Draft Riots article</w:t>
      </w:r>
    </w:p>
    <w:p w14:paraId="4CC4D20F" w14:textId="77777777" w:rsidR="00234995" w:rsidRDefault="00234995" w:rsidP="002349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36EC557" w14:textId="77777777" w:rsidR="00234995" w:rsidRPr="00234995" w:rsidRDefault="00234995" w:rsidP="0023499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34995">
        <w:rPr>
          <w:rFonts w:ascii="Times New Roman" w:hAnsi="Times New Roman" w:cs="Times New Roman"/>
          <w:sz w:val="28"/>
          <w:szCs w:val="28"/>
        </w:rPr>
        <w:t>“Civil War Women” – Chicago Tribune</w:t>
      </w:r>
    </w:p>
    <w:p w14:paraId="7C891304" w14:textId="31AB7125" w:rsidR="007D6B8F" w:rsidRDefault="007D6B8F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B49D06D" w14:textId="2C4FB63C" w:rsidR="00966C8D" w:rsidRDefault="00966C8D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1877-1896: </w:t>
      </w:r>
      <w:r w:rsidR="009D3B40">
        <w:rPr>
          <w:rFonts w:ascii="Times New Roman" w:hAnsi="Times New Roman" w:cs="Times New Roman"/>
          <w:b/>
          <w:bCs/>
          <w:iCs/>
          <w:sz w:val="28"/>
          <w:szCs w:val="28"/>
        </w:rPr>
        <w:t>The ‘Corporate State’ Forms</w:t>
      </w:r>
    </w:p>
    <w:p w14:paraId="4785E2AF" w14:textId="35BB573A" w:rsidR="00814635" w:rsidRDefault="003044AE" w:rsidP="0081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14635" w:rsidRPr="00814635">
        <w:rPr>
          <w:rFonts w:ascii="Times New Roman" w:hAnsi="Times New Roman" w:cs="Times New Roman"/>
          <w:sz w:val="28"/>
          <w:szCs w:val="28"/>
        </w:rPr>
        <w:t>Chief Joseph, An Indian’s Perspective</w:t>
      </w:r>
      <w:r w:rsidR="00814635">
        <w:rPr>
          <w:rFonts w:ascii="Times New Roman" w:hAnsi="Times New Roman" w:cs="Times New Roman"/>
          <w:sz w:val="28"/>
          <w:szCs w:val="28"/>
        </w:rPr>
        <w:t xml:space="preserve"> (Judy</w:t>
      </w:r>
      <w:r w:rsidR="00234995">
        <w:rPr>
          <w:rFonts w:ascii="Times New Roman" w:hAnsi="Times New Roman" w:cs="Times New Roman"/>
          <w:sz w:val="28"/>
          <w:szCs w:val="28"/>
        </w:rPr>
        <w:t>, Luxie</w:t>
      </w:r>
      <w:r w:rsidR="00814635">
        <w:rPr>
          <w:rFonts w:ascii="Times New Roman" w:hAnsi="Times New Roman" w:cs="Times New Roman"/>
          <w:sz w:val="28"/>
          <w:szCs w:val="28"/>
        </w:rPr>
        <w:t>)</w:t>
      </w:r>
    </w:p>
    <w:p w14:paraId="6F0E1460" w14:textId="365BB1B4" w:rsidR="00234995" w:rsidRPr="00814635" w:rsidRDefault="00234995" w:rsidP="0081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Battle of Little Bighorn 1876 (Luxie)</w:t>
      </w:r>
    </w:p>
    <w:p w14:paraId="76562445" w14:textId="0301A37A" w:rsidR="00814635" w:rsidRDefault="00814635" w:rsidP="008146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A Century of Dishonor, Helen Hunt Jackson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1892099A" w14:textId="7BD03148" w:rsidR="00814635" w:rsidRPr="00814635" w:rsidRDefault="00814635" w:rsidP="008146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Suffrage readings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2191FAF6" w14:textId="392AB696" w:rsidR="00814635" w:rsidRPr="00814635" w:rsidRDefault="00814635" w:rsidP="008146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Industrialization and Progressive Era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785578CB" w14:textId="679EADC4" w:rsidR="00814635" w:rsidRPr="00814635" w:rsidRDefault="00814635" w:rsidP="008146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Industrialization and the Rise of Urban America (S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814635">
        <w:rPr>
          <w:rFonts w:ascii="Times New Roman" w:hAnsi="Times New Roman" w:cs="Times New Roman"/>
          <w:sz w:val="28"/>
          <w:szCs w:val="28"/>
        </w:rPr>
        <w:t>)</w:t>
      </w:r>
    </w:p>
    <w:p w14:paraId="02080441" w14:textId="51019B37" w:rsidR="00814635" w:rsidRPr="00814635" w:rsidRDefault="00814635" w:rsidP="008146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The Best Fields for Philanthropy, Carnegie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4373951A" w14:textId="7122DC70" w:rsidR="00814635" w:rsidRPr="00814635" w:rsidRDefault="00814635" w:rsidP="008146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Union readings (Debs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635">
        <w:rPr>
          <w:rFonts w:ascii="Times New Roman" w:hAnsi="Times New Roman" w:cs="Times New Roman"/>
          <w:sz w:val="28"/>
          <w:szCs w:val="28"/>
        </w:rPr>
        <w:t xml:space="preserve"> etc</w:t>
      </w:r>
      <w:r>
        <w:rPr>
          <w:rFonts w:ascii="Times New Roman" w:hAnsi="Times New Roman" w:cs="Times New Roman"/>
          <w:sz w:val="28"/>
          <w:szCs w:val="28"/>
        </w:rPr>
        <w:t>. Judy</w:t>
      </w:r>
      <w:r w:rsidRPr="00814635">
        <w:rPr>
          <w:rFonts w:ascii="Times New Roman" w:hAnsi="Times New Roman" w:cs="Times New Roman"/>
          <w:sz w:val="28"/>
          <w:szCs w:val="28"/>
        </w:rPr>
        <w:t>)</w:t>
      </w:r>
    </w:p>
    <w:p w14:paraId="442BE90B" w14:textId="53F4CC4A" w:rsidR="00814635" w:rsidRPr="00814635" w:rsidRDefault="00814635" w:rsidP="008146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How the Other Side Lives, Jacob Riis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6398170C" w14:textId="6CFD867E" w:rsidR="00814635" w:rsidRDefault="00814635" w:rsidP="008146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 xml:space="preserve">Immigrant Letters </w:t>
      </w:r>
      <w:r>
        <w:rPr>
          <w:rFonts w:ascii="Times New Roman" w:hAnsi="Times New Roman" w:cs="Times New Roman"/>
          <w:sz w:val="28"/>
          <w:szCs w:val="28"/>
        </w:rPr>
        <w:t xml:space="preserve">(Judy) </w:t>
      </w:r>
    </w:p>
    <w:p w14:paraId="566C482C" w14:textId="77777777" w:rsidR="008342B9" w:rsidRPr="00814635" w:rsidRDefault="008342B9" w:rsidP="008342B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In Praise of the Strenuous Life, TR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2158601F" w14:textId="2E913833" w:rsidR="008342B9" w:rsidRDefault="00FC7296" w:rsidP="00F5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Pullman Strike Newspaper Comparison (Luxie)</w:t>
      </w:r>
    </w:p>
    <w:p w14:paraId="2546F77D" w14:textId="47C53BC3" w:rsidR="00FC7296" w:rsidRDefault="00FC7296" w:rsidP="00F5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Haymarket Riot (Luxie)</w:t>
      </w:r>
    </w:p>
    <w:p w14:paraId="07A1083A" w14:textId="2572ECFE" w:rsidR="00FC7296" w:rsidRDefault="00FC7296" w:rsidP="00F5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Gompers Bio (Luxie)</w:t>
      </w:r>
    </w:p>
    <w:p w14:paraId="117F38AB" w14:textId="067A41C0" w:rsidR="00FC7296" w:rsidRDefault="00FC7296" w:rsidP="00F5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Jane Addams Bio (Luxie)</w:t>
      </w:r>
    </w:p>
    <w:p w14:paraId="06BA4652" w14:textId="165B0AC6" w:rsidR="00FC7296" w:rsidRPr="00814635" w:rsidRDefault="00FC7296" w:rsidP="00F5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Hull House reading (Luxie)</w:t>
      </w:r>
    </w:p>
    <w:p w14:paraId="24D0DADA" w14:textId="77777777" w:rsidR="00045AD0" w:rsidRDefault="00045AD0" w:rsidP="007520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B689457" w14:textId="77777777" w:rsidR="00045AD0" w:rsidRDefault="00045AD0" w:rsidP="007520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B3906B8" w14:textId="7DC8683C" w:rsidR="00045AD0" w:rsidRPr="00045AD0" w:rsidRDefault="003044AE" w:rsidP="007520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Plessey v. Ferguson</w:t>
      </w:r>
      <w:r w:rsidR="00045AD0">
        <w:rPr>
          <w:rFonts w:ascii="Times New Roman" w:hAnsi="Times New Roman" w:cs="Times New Roman"/>
          <w:bCs/>
          <w:iCs/>
          <w:sz w:val="28"/>
          <w:szCs w:val="28"/>
        </w:rPr>
        <w:t xml:space="preserve"> (Protest of the American Citizens’ Equal Rights Association of Louisiana Against Class Legislation and Booker T. Washington’s Letter to the Editor of the </w:t>
      </w:r>
      <w:r w:rsidR="00045AD0" w:rsidRPr="00045AD0">
        <w:rPr>
          <w:rFonts w:ascii="Times New Roman" w:hAnsi="Times New Roman" w:cs="Times New Roman"/>
          <w:bCs/>
          <w:i/>
          <w:iCs/>
          <w:sz w:val="28"/>
          <w:szCs w:val="28"/>
        </w:rPr>
        <w:t>Montgomery Advertiser</w:t>
      </w:r>
      <w:r w:rsidR="00045AD0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0CFA1CF0" w14:textId="6DD5CDF3" w:rsidR="003044AE" w:rsidRDefault="003044AE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De</w:t>
      </w:r>
      <w:r w:rsidR="00D9034B">
        <w:rPr>
          <w:rFonts w:ascii="Times New Roman" w:hAnsi="Times New Roman" w:cs="Times New Roman"/>
          <w:bCs/>
          <w:iCs/>
          <w:sz w:val="28"/>
          <w:szCs w:val="28"/>
        </w:rPr>
        <w:t xml:space="preserve"> Lô</w:t>
      </w:r>
      <w:r>
        <w:rPr>
          <w:rFonts w:ascii="Times New Roman" w:hAnsi="Times New Roman" w:cs="Times New Roman"/>
          <w:bCs/>
          <w:iCs/>
          <w:sz w:val="28"/>
          <w:szCs w:val="28"/>
        </w:rPr>
        <w:t>me Letter</w:t>
      </w:r>
    </w:p>
    <w:p w14:paraId="61F5AD0F" w14:textId="755B7510" w:rsidR="00752064" w:rsidRPr="00814635" w:rsidRDefault="00752064" w:rsidP="007520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In Praise of the Strenuous Life, TR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64A6E513" w14:textId="5363A6B2" w:rsidR="00752064" w:rsidRPr="00752064" w:rsidRDefault="00752064" w:rsidP="007D2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 w:rsidRPr="0075206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52064">
        <w:rPr>
          <w:rFonts w:ascii="Times New Roman" w:hAnsi="Times New Roman" w:cs="Times New Roman"/>
          <w:sz w:val="28"/>
          <w:szCs w:val="28"/>
        </w:rPr>
        <w:t>Annexation of the Philippines reading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29B5952C" w14:textId="77777777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1901-1919: The Progressive-Corporate State in Action</w:t>
      </w:r>
    </w:p>
    <w:p w14:paraId="6A7D3E32" w14:textId="5B8CB5A8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The Food and Drug Act</w:t>
      </w:r>
    </w:p>
    <w:p w14:paraId="362A91B8" w14:textId="1A24FF29" w:rsidR="00814635" w:rsidRDefault="00814635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6FB6762" w14:textId="05BA096D" w:rsidR="003044AE" w:rsidRDefault="003044AE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Triangle Shirtwaist Fire report</w:t>
      </w:r>
    </w:p>
    <w:p w14:paraId="337E7C82" w14:textId="1502C977" w:rsidR="00045AD0" w:rsidRDefault="00045AD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Triangle Factory Fire Upfront article (Luxie)</w:t>
      </w:r>
    </w:p>
    <w:p w14:paraId="38D3AB04" w14:textId="126F15F7" w:rsidR="00752064" w:rsidRPr="00752064" w:rsidRDefault="00752064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 w:rsidRPr="0075206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52064">
        <w:rPr>
          <w:rFonts w:ascii="Times New Roman" w:hAnsi="Times New Roman" w:cs="Times New Roman"/>
          <w:sz w:val="28"/>
          <w:szCs w:val="28"/>
        </w:rPr>
        <w:t>Against Entry into the War, Senator Norris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0326F4DD" w14:textId="3097563A" w:rsidR="00752064" w:rsidRDefault="00752064" w:rsidP="00752064">
      <w:pPr>
        <w:framePr w:hSpace="180" w:wrap="around" w:vAnchor="page" w:hAnchor="margin" w:y="1973"/>
        <w:jc w:val="center"/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14:paraId="082E9109" w14:textId="088C6A60" w:rsidR="00752064" w:rsidRPr="00752064" w:rsidRDefault="00752064" w:rsidP="00752064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iCs/>
          <w:sz w:val="32"/>
          <w:szCs w:val="28"/>
        </w:rPr>
      </w:pPr>
      <w:r w:rsidRPr="00752064">
        <w:rPr>
          <w:rFonts w:ascii="Times New Roman" w:hAnsi="Times New Roman" w:cs="Times New Roman"/>
          <w:sz w:val="28"/>
        </w:rPr>
        <w:t>The Enemy Within, Influenza 1918</w:t>
      </w:r>
    </w:p>
    <w:p w14:paraId="2CC3FC9A" w14:textId="77777777" w:rsidR="00752064" w:rsidRDefault="00752064" w:rsidP="00752064">
      <w:pPr>
        <w:widowControl w:val="0"/>
        <w:autoSpaceDE w:val="0"/>
        <w:autoSpaceDN w:val="0"/>
        <w:adjustRightInd w:val="0"/>
        <w:spacing w:after="120"/>
        <w:ind w:firstLine="720"/>
      </w:pPr>
    </w:p>
    <w:p w14:paraId="75BE63E7" w14:textId="0D2499CE" w:rsidR="00752064" w:rsidRPr="00752064" w:rsidRDefault="00752064" w:rsidP="007520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52064">
        <w:rPr>
          <w:rFonts w:ascii="Times New Roman" w:hAnsi="Times New Roman" w:cs="Times New Roman"/>
          <w:b/>
          <w:sz w:val="28"/>
          <w:szCs w:val="28"/>
        </w:rPr>
        <w:t>1920-1929: Boom, Bloom, and Decay</w:t>
      </w:r>
    </w:p>
    <w:p w14:paraId="05A2468C" w14:textId="6D6B1DD6" w:rsidR="009D3B40" w:rsidRPr="00752064" w:rsidRDefault="00752064" w:rsidP="00752064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Controversy over Evolution (S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752064">
        <w:rPr>
          <w:rFonts w:ascii="Times New Roman" w:hAnsi="Times New Roman" w:cs="Times New Roman"/>
          <w:sz w:val="28"/>
          <w:szCs w:val="28"/>
        </w:rPr>
        <w:t>)</w:t>
      </w:r>
    </w:p>
    <w:p w14:paraId="0399954F" w14:textId="2D6C9738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Great Migration (S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752064">
        <w:rPr>
          <w:rFonts w:ascii="Times New Roman" w:hAnsi="Times New Roman" w:cs="Times New Roman"/>
          <w:sz w:val="28"/>
          <w:szCs w:val="28"/>
        </w:rPr>
        <w:t>)</w:t>
      </w:r>
    </w:p>
    <w:p w14:paraId="3601A149" w14:textId="5AA8B7DE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North to Detroit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77954016" w14:textId="3A7DE31E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The Revived KKK, Hiram Evens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33C892A4" w14:textId="387DCB5C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The Impact of Prohibition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30AE60CA" w14:textId="34CF8625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Results of Immigration Restriction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02F5A260" w14:textId="77777777" w:rsidR="00752064" w:rsidRDefault="00752064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29F0B67" w14:textId="5DE739D8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1929-1945: The Long Crisis</w:t>
      </w:r>
    </w:p>
    <w:p w14:paraId="38E5B044" w14:textId="0F51CE68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</w:rPr>
      </w:pPr>
      <w:r w:rsidRPr="00752064">
        <w:rPr>
          <w:rFonts w:ascii="Times New Roman" w:hAnsi="Times New Roman" w:cs="Times New Roman"/>
          <w:sz w:val="28"/>
        </w:rPr>
        <w:t>Stock Market Crash</w:t>
      </w:r>
      <w:r w:rsidR="00F56D28">
        <w:rPr>
          <w:rFonts w:ascii="Times New Roman" w:hAnsi="Times New Roman" w:cs="Times New Roman"/>
          <w:sz w:val="28"/>
        </w:rPr>
        <w:t xml:space="preserve"> newpaper reports (Judy)</w:t>
      </w:r>
    </w:p>
    <w:p w14:paraId="5EA80482" w14:textId="6E3973AC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</w:rPr>
      </w:pPr>
      <w:r w:rsidRPr="00752064">
        <w:rPr>
          <w:rFonts w:ascii="Times New Roman" w:hAnsi="Times New Roman" w:cs="Times New Roman"/>
          <w:sz w:val="28"/>
        </w:rPr>
        <w:t>Oscar Ameringer’s testimony to Congress</w:t>
      </w:r>
      <w:r w:rsidR="00F56D28">
        <w:rPr>
          <w:rFonts w:ascii="Times New Roman" w:hAnsi="Times New Roman" w:cs="Times New Roman"/>
          <w:sz w:val="28"/>
        </w:rPr>
        <w:t xml:space="preserve"> (Judy)</w:t>
      </w:r>
    </w:p>
    <w:p w14:paraId="6EC1C6F7" w14:textId="01377A0B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</w:rPr>
      </w:pPr>
      <w:r w:rsidRPr="00752064">
        <w:rPr>
          <w:rFonts w:ascii="Times New Roman" w:hAnsi="Times New Roman" w:cs="Times New Roman"/>
          <w:sz w:val="28"/>
        </w:rPr>
        <w:t>FDR, First Inaugural Address, March 4, 1933</w:t>
      </w:r>
      <w:r w:rsidR="00F56D28">
        <w:rPr>
          <w:rFonts w:ascii="Times New Roman" w:hAnsi="Times New Roman" w:cs="Times New Roman"/>
          <w:sz w:val="28"/>
        </w:rPr>
        <w:t xml:space="preserve"> (Judy)</w:t>
      </w:r>
    </w:p>
    <w:p w14:paraId="1AFAE679" w14:textId="55F664E2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</w:rPr>
      </w:pPr>
      <w:r w:rsidRPr="00752064">
        <w:rPr>
          <w:rFonts w:ascii="Times New Roman" w:hAnsi="Times New Roman" w:cs="Times New Roman"/>
          <w:sz w:val="28"/>
        </w:rPr>
        <w:t>Huey Long Share our Wealth Speech</w:t>
      </w:r>
      <w:r w:rsidR="00F56D28">
        <w:rPr>
          <w:rFonts w:ascii="Times New Roman" w:hAnsi="Times New Roman" w:cs="Times New Roman"/>
          <w:sz w:val="28"/>
        </w:rPr>
        <w:t xml:space="preserve"> (Judy)</w:t>
      </w:r>
    </w:p>
    <w:p w14:paraId="26686349" w14:textId="0167958B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</w:rPr>
      </w:pPr>
      <w:r w:rsidRPr="00752064">
        <w:rPr>
          <w:rFonts w:ascii="Times New Roman" w:hAnsi="Times New Roman" w:cs="Times New Roman"/>
          <w:sz w:val="28"/>
        </w:rPr>
        <w:t>Two Views of the GD: black and female</w:t>
      </w:r>
      <w:r w:rsidR="00F56D28">
        <w:rPr>
          <w:rFonts w:ascii="Times New Roman" w:hAnsi="Times New Roman" w:cs="Times New Roman"/>
          <w:sz w:val="28"/>
        </w:rPr>
        <w:t xml:space="preserve"> (Judy)</w:t>
      </w:r>
    </w:p>
    <w:p w14:paraId="0DB5AB42" w14:textId="3B4318DD" w:rsidR="00752064" w:rsidRPr="00752064" w:rsidRDefault="00752064" w:rsidP="00752064">
      <w:pPr>
        <w:ind w:firstLine="720"/>
        <w:rPr>
          <w:rFonts w:ascii="Times New Roman" w:hAnsi="Times New Roman" w:cs="Times New Roman"/>
          <w:sz w:val="28"/>
        </w:rPr>
      </w:pPr>
      <w:r w:rsidRPr="00752064">
        <w:rPr>
          <w:rFonts w:ascii="Times New Roman" w:hAnsi="Times New Roman" w:cs="Times New Roman"/>
          <w:sz w:val="28"/>
        </w:rPr>
        <w:t>Great Sit-Down Strike at GM (1937</w:t>
      </w:r>
      <w:r w:rsidR="00F56D28">
        <w:rPr>
          <w:rFonts w:ascii="Times New Roman" w:hAnsi="Times New Roman" w:cs="Times New Roman"/>
          <w:sz w:val="28"/>
        </w:rPr>
        <w:t>, Judy</w:t>
      </w:r>
      <w:r w:rsidRPr="00752064">
        <w:rPr>
          <w:rFonts w:ascii="Times New Roman" w:hAnsi="Times New Roman" w:cs="Times New Roman"/>
          <w:sz w:val="28"/>
        </w:rPr>
        <w:t>)</w:t>
      </w:r>
    </w:p>
    <w:p w14:paraId="0D77BE40" w14:textId="2F2301A7" w:rsidR="00752064" w:rsidRPr="00752064" w:rsidRDefault="00752064" w:rsidP="007520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56D28">
        <w:rPr>
          <w:rFonts w:ascii="Times New Roman" w:hAnsi="Times New Roman" w:cs="Times New Roman"/>
          <w:sz w:val="28"/>
        </w:rPr>
        <w:t xml:space="preserve">    </w:t>
      </w:r>
      <w:r w:rsidRPr="00752064">
        <w:rPr>
          <w:rFonts w:ascii="Times New Roman" w:hAnsi="Times New Roman" w:cs="Times New Roman"/>
          <w:sz w:val="28"/>
        </w:rPr>
        <w:t>When American Sent her Ow</w:t>
      </w:r>
      <w:r w:rsidR="00F56D28">
        <w:rPr>
          <w:rFonts w:ascii="Times New Roman" w:hAnsi="Times New Roman" w:cs="Times New Roman"/>
          <w:sz w:val="28"/>
        </w:rPr>
        <w:t xml:space="preserve">n Packing (Mexican deportations, </w:t>
      </w:r>
      <w:r w:rsidRPr="00752064">
        <w:rPr>
          <w:rFonts w:ascii="Times New Roman" w:hAnsi="Times New Roman" w:cs="Times New Roman"/>
          <w:sz w:val="28"/>
        </w:rPr>
        <w:t>S</w:t>
      </w:r>
      <w:r w:rsidR="00F56D28">
        <w:rPr>
          <w:rFonts w:ascii="Times New Roman" w:hAnsi="Times New Roman" w:cs="Times New Roman"/>
          <w:sz w:val="28"/>
        </w:rPr>
        <w:t>, Judy</w:t>
      </w:r>
      <w:r w:rsidRPr="00752064">
        <w:rPr>
          <w:rFonts w:ascii="Times New Roman" w:hAnsi="Times New Roman" w:cs="Times New Roman"/>
          <w:sz w:val="28"/>
        </w:rPr>
        <w:t>)</w:t>
      </w:r>
    </w:p>
    <w:p w14:paraId="63E10F47" w14:textId="77777777" w:rsidR="00752064" w:rsidRDefault="00752064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1D6779" w14:textId="4C14113A" w:rsidR="009D3B40" w:rsidRDefault="009D3B40" w:rsidP="00752064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The Fireside Chats</w:t>
      </w:r>
    </w:p>
    <w:p w14:paraId="12B2EFD8" w14:textId="23C9737F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Bank Holiday announcement</w:t>
      </w:r>
    </w:p>
    <w:p w14:paraId="2D95D331" w14:textId="69F97F22" w:rsidR="00F56D28" w:rsidRPr="00F56D28" w:rsidRDefault="00F56D28" w:rsidP="00F56D2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6D28">
        <w:rPr>
          <w:rFonts w:ascii="Times New Roman" w:hAnsi="Times New Roman" w:cs="Times New Roman"/>
          <w:sz w:val="28"/>
          <w:szCs w:val="28"/>
        </w:rPr>
        <w:lastRenderedPageBreak/>
        <w:t>FDR Quarantine Speech v. Lindberg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67D3D617" w14:textId="048193B3" w:rsidR="00F56D28" w:rsidRPr="00F56D28" w:rsidRDefault="00F56D28" w:rsidP="00F56D2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6D28">
        <w:rPr>
          <w:rFonts w:ascii="Times New Roman" w:hAnsi="Times New Roman" w:cs="Times New Roman"/>
          <w:sz w:val="28"/>
          <w:szCs w:val="28"/>
        </w:rPr>
        <w:t>Fireside Chat on the Great Arsenal of Democracy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1FBCEB26" w14:textId="77777777" w:rsidR="00F56D28" w:rsidRPr="009D3B40" w:rsidRDefault="00F56D28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0E6FE3" w14:textId="4634BC02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Declarations of War on Germany, Japan, et al</w:t>
      </w:r>
    </w:p>
    <w:p w14:paraId="26B29534" w14:textId="0BDFB84B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Einstein’s letter to FDR</w:t>
      </w:r>
    </w:p>
    <w:p w14:paraId="0A8EA910" w14:textId="27693AFE" w:rsidR="00F56D28" w:rsidRPr="00F56D28" w:rsidRDefault="00F56D28" w:rsidP="00F56D2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6D28">
        <w:rPr>
          <w:rFonts w:ascii="Times New Roman" w:hAnsi="Times New Roman" w:cs="Times New Roman"/>
          <w:sz w:val="28"/>
          <w:szCs w:val="28"/>
        </w:rPr>
        <w:t>Rosie the Riveter readings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1DF88D0D" w14:textId="77777777" w:rsidR="00F56D28" w:rsidRPr="00F56D28" w:rsidRDefault="00F56D28" w:rsidP="00F56D2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6D28">
        <w:rPr>
          <w:rFonts w:ascii="Times New Roman" w:hAnsi="Times New Roman" w:cs="Times New Roman"/>
          <w:sz w:val="28"/>
          <w:szCs w:val="28"/>
        </w:rPr>
        <w:t>American and the Holocaust (S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F56D28">
        <w:rPr>
          <w:rFonts w:ascii="Times New Roman" w:hAnsi="Times New Roman" w:cs="Times New Roman"/>
          <w:sz w:val="28"/>
          <w:szCs w:val="28"/>
        </w:rPr>
        <w:t>)</w:t>
      </w:r>
    </w:p>
    <w:p w14:paraId="6347F513" w14:textId="77777777" w:rsidR="00F56D28" w:rsidRPr="00F56D28" w:rsidRDefault="00F56D28" w:rsidP="00F56D2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6D28">
        <w:rPr>
          <w:rFonts w:ascii="Times New Roman" w:hAnsi="Times New Roman" w:cs="Times New Roman"/>
          <w:sz w:val="28"/>
          <w:szCs w:val="28"/>
        </w:rPr>
        <w:t>Remembering the War Years on the Home Front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5A91D36F" w14:textId="77777777" w:rsidR="00F56D28" w:rsidRPr="00F56D28" w:rsidRDefault="00F56D28" w:rsidP="00F56D2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6D28">
        <w:rPr>
          <w:rFonts w:ascii="Times New Roman" w:hAnsi="Times New Roman" w:cs="Times New Roman"/>
          <w:sz w:val="28"/>
          <w:szCs w:val="28"/>
        </w:rPr>
        <w:t>Remembering the Holocaust (camp liberation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F56D28">
        <w:rPr>
          <w:rFonts w:ascii="Times New Roman" w:hAnsi="Times New Roman" w:cs="Times New Roman"/>
          <w:sz w:val="28"/>
          <w:szCs w:val="28"/>
        </w:rPr>
        <w:t>)</w:t>
      </w:r>
    </w:p>
    <w:p w14:paraId="6C9B28C9" w14:textId="1778A640" w:rsidR="00F56D28" w:rsidRDefault="00F56D28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1982D2" w14:textId="1BBC6D1C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Manhattan Project documents</w:t>
      </w:r>
    </w:p>
    <w:p w14:paraId="20ADC786" w14:textId="46181CE1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Japanese surrender documents</w:t>
      </w:r>
    </w:p>
    <w:p w14:paraId="45CC34F3" w14:textId="1B8A26D5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Truman Doctrine</w:t>
      </w:r>
    </w:p>
    <w:p w14:paraId="2618ABF9" w14:textId="1E0075C6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The North Atlantic Treaty</w:t>
      </w:r>
    </w:p>
    <w:p w14:paraId="0260A04A" w14:textId="5EE47A95" w:rsidR="009D3B40" w:rsidRP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1946-1974: The Early Cold War/America’s Home</w:t>
      </w:r>
      <w:r w:rsidR="00BC0E9D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front Triumphant</w:t>
      </w:r>
    </w:p>
    <w:p w14:paraId="267A4CC4" w14:textId="2C8FBF61" w:rsidR="00136D4F" w:rsidRDefault="009D3B40" w:rsidP="00136D4F">
      <w:pPr>
        <w:framePr w:hSpace="180" w:wrap="around" w:vAnchor="page" w:hAnchor="margin" w:y="1973"/>
        <w:jc w:val="center"/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14:paraId="3CDFC17D" w14:textId="61400D9B" w:rsidR="00136D4F" w:rsidRDefault="00136D4F" w:rsidP="00136D4F">
      <w:pPr>
        <w:framePr w:hSpace="180" w:wrap="around" w:vAnchor="page" w:hAnchor="margin" w:y="1973"/>
        <w:jc w:val="center"/>
      </w:pPr>
    </w:p>
    <w:p w14:paraId="598AFA20" w14:textId="11C43CB7" w:rsidR="00136D4F" w:rsidRPr="00136D4F" w:rsidRDefault="00136D4F" w:rsidP="00136D4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36D4F">
        <w:rPr>
          <w:rFonts w:ascii="Times New Roman" w:hAnsi="Times New Roman" w:cs="Times New Roman"/>
          <w:sz w:val="28"/>
          <w:szCs w:val="28"/>
        </w:rPr>
        <w:t>Kennan Containment Telegraph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21ADBF30" w14:textId="1233B009" w:rsidR="00136D4F" w:rsidRPr="00136D4F" w:rsidRDefault="00136D4F" w:rsidP="00136D4F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136D4F">
        <w:rPr>
          <w:rFonts w:ascii="Times New Roman" w:hAnsi="Times New Roman" w:cs="Times New Roman"/>
          <w:sz w:val="28"/>
          <w:szCs w:val="28"/>
        </w:rPr>
        <w:t>Margaret Chase Smith, Declaration of Conscience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0B2D4FD0" w14:textId="70419B50" w:rsidR="00136D4F" w:rsidRPr="00136D4F" w:rsidRDefault="00136D4F" w:rsidP="00136D4F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136D4F">
        <w:rPr>
          <w:rFonts w:ascii="Times New Roman" w:hAnsi="Times New Roman" w:cs="Times New Roman"/>
          <w:sz w:val="28"/>
          <w:szCs w:val="28"/>
        </w:rPr>
        <w:t>Speech at Moscow State University, Ronald Reagan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4FF1DF7E" w14:textId="645B87EC" w:rsidR="009D3B40" w:rsidRDefault="009D3B40" w:rsidP="00136D4F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SEATO/CENTO documents</w:t>
      </w:r>
    </w:p>
    <w:p w14:paraId="218DC4FE" w14:textId="3E2D0F04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UN resolution on Korea</w:t>
      </w:r>
    </w:p>
    <w:p w14:paraId="23383027" w14:textId="5A07BCC1" w:rsidR="009832A2" w:rsidRPr="009832A2" w:rsidRDefault="009832A2" w:rsidP="009832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832A2">
        <w:rPr>
          <w:rFonts w:ascii="Times New Roman" w:hAnsi="Times New Roman" w:cs="Times New Roman"/>
          <w:sz w:val="28"/>
          <w:szCs w:val="28"/>
        </w:rPr>
        <w:t>The Southern Manifest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27089879" w14:textId="6AA52245" w:rsidR="009832A2" w:rsidRPr="009832A2" w:rsidRDefault="009832A2" w:rsidP="009832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832A2">
        <w:rPr>
          <w:rFonts w:ascii="Times New Roman" w:hAnsi="Times New Roman" w:cs="Times New Roman"/>
          <w:sz w:val="28"/>
          <w:szCs w:val="28"/>
        </w:rPr>
        <w:t>Malcolm X, To Mississippi Youth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0FCE2590" w14:textId="684A38C4" w:rsidR="009832A2" w:rsidRPr="009832A2" w:rsidRDefault="009832A2" w:rsidP="009832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832A2">
        <w:rPr>
          <w:rFonts w:ascii="Times New Roman" w:hAnsi="Times New Roman" w:cs="Times New Roman"/>
          <w:sz w:val="28"/>
          <w:szCs w:val="28"/>
        </w:rPr>
        <w:t>Black Power, Stokely Carmichael and Charles Hamilton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7283C35A" w14:textId="1F692A0D" w:rsidR="009832A2" w:rsidRDefault="009832A2" w:rsidP="009832A2">
      <w:pPr>
        <w:ind w:firstLine="720"/>
      </w:pPr>
      <w:r w:rsidRPr="009832A2">
        <w:rPr>
          <w:rFonts w:ascii="Times New Roman" w:hAnsi="Times New Roman" w:cs="Times New Roman"/>
          <w:sz w:val="28"/>
          <w:szCs w:val="28"/>
        </w:rPr>
        <w:t>Stupid America, Albelardo Delgado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38EC01B4" w14:textId="77777777" w:rsidR="009832A2" w:rsidRDefault="009832A2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D3D5A4" w14:textId="37A70BE4" w:rsidR="003044AE" w:rsidRPr="003044AE" w:rsidRDefault="003044AE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Brown v. Board of Education</w:t>
      </w:r>
    </w:p>
    <w:p w14:paraId="48DC1561" w14:textId="67BBCFD9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Dr. King’s “Letter from Birmingham Jail”</w:t>
      </w:r>
    </w:p>
    <w:p w14:paraId="5C6E0D2C" w14:textId="622797A1" w:rsidR="00F6189F" w:rsidRDefault="009832A2" w:rsidP="009832A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9832A2">
        <w:rPr>
          <w:rFonts w:ascii="Times New Roman" w:hAnsi="Times New Roman" w:cs="Times New Roman"/>
          <w:sz w:val="28"/>
          <w:szCs w:val="28"/>
        </w:rPr>
        <w:t>Spirit of the 1968(S</w:t>
      </w:r>
      <w:r>
        <w:rPr>
          <w:rFonts w:ascii="Times New Roman" w:hAnsi="Times New Roman" w:cs="Times New Roman"/>
          <w:sz w:val="28"/>
          <w:szCs w:val="28"/>
        </w:rPr>
        <w:t>, Judy</w:t>
      </w:r>
      <w:r w:rsidRPr="009832A2">
        <w:rPr>
          <w:rFonts w:ascii="Times New Roman" w:hAnsi="Times New Roman" w:cs="Times New Roman"/>
          <w:sz w:val="28"/>
          <w:szCs w:val="28"/>
        </w:rPr>
        <w:t>)</w:t>
      </w:r>
    </w:p>
    <w:p w14:paraId="0CF26ED1" w14:textId="4CDD686C" w:rsidR="009832A2" w:rsidRPr="009832A2" w:rsidRDefault="009832A2" w:rsidP="009832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832A2">
        <w:rPr>
          <w:rFonts w:ascii="Times New Roman" w:hAnsi="Times New Roman" w:cs="Times New Roman"/>
          <w:sz w:val="28"/>
          <w:szCs w:val="28"/>
        </w:rPr>
        <w:t>The Other America (1962), Michael Harrington</w:t>
      </w:r>
      <w:r>
        <w:rPr>
          <w:rFonts w:ascii="Times New Roman" w:hAnsi="Times New Roman" w:cs="Times New Roman"/>
          <w:sz w:val="28"/>
          <w:szCs w:val="28"/>
        </w:rPr>
        <w:t xml:space="preserve"> (Judy)</w:t>
      </w:r>
    </w:p>
    <w:p w14:paraId="57D47752" w14:textId="77777777" w:rsidR="009832A2" w:rsidRPr="009832A2" w:rsidRDefault="009832A2" w:rsidP="009832A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A4C9FC" w14:textId="71810E77" w:rsidR="00F6189F" w:rsidRDefault="00F6189F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Gulf of Tonkin Resolution</w:t>
      </w:r>
    </w:p>
    <w:p w14:paraId="7F14E1B0" w14:textId="768160DE" w:rsidR="00F6189F" w:rsidRDefault="00F6189F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>Congressional on the Mai Lai Massacre</w:t>
      </w:r>
    </w:p>
    <w:p w14:paraId="5B429875" w14:textId="47D310BD" w:rsidR="00F6189F" w:rsidRDefault="00F6189F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News reports on the Tet Offensive</w:t>
      </w:r>
    </w:p>
    <w:p w14:paraId="2B21B5F0" w14:textId="474D8690" w:rsidR="009D3B40" w:rsidRDefault="009D3B40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State Department White Paper on Vietnam</w:t>
      </w:r>
    </w:p>
    <w:p w14:paraId="59DF36E4" w14:textId="33BA4D0B" w:rsidR="003044AE" w:rsidRDefault="003044AE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“One Small Step for Man” transmission</w:t>
      </w:r>
    </w:p>
    <w:p w14:paraId="0BEF9EB8" w14:textId="02A89FF6" w:rsidR="003044AE" w:rsidRDefault="003044AE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Nuclear Non-Proliferation Treaty</w:t>
      </w:r>
    </w:p>
    <w:p w14:paraId="1A0D4CCD" w14:textId="697F0EBF" w:rsidR="003044AE" w:rsidRDefault="003044AE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War Powers Resolution</w:t>
      </w:r>
    </w:p>
    <w:p w14:paraId="0B48234E" w14:textId="02B47B84" w:rsidR="003044AE" w:rsidRDefault="003044AE" w:rsidP="009D3B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(</w:t>
      </w:r>
      <w:r w:rsidR="004812B3">
        <w:rPr>
          <w:rFonts w:ascii="Times New Roman" w:hAnsi="Times New Roman" w:cs="Times New Roman"/>
          <w:bCs/>
          <w:iCs/>
          <w:sz w:val="28"/>
          <w:szCs w:val="28"/>
        </w:rPr>
        <w:t>This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is near the ‘hard stop’)</w:t>
      </w:r>
    </w:p>
    <w:p w14:paraId="1E7FF6B5" w14:textId="77777777" w:rsidR="003044AE" w:rsidRDefault="003044AE" w:rsidP="004004D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8"/>
          <w:szCs w:val="28"/>
        </w:rPr>
      </w:pPr>
    </w:p>
    <w:p w14:paraId="2E283F2B" w14:textId="77777777" w:rsidR="003044AE" w:rsidRDefault="003044AE" w:rsidP="004004D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8"/>
          <w:szCs w:val="28"/>
        </w:rPr>
      </w:pPr>
    </w:p>
    <w:p w14:paraId="590C1E0D" w14:textId="77777777" w:rsidR="003044AE" w:rsidRDefault="003044AE" w:rsidP="004004D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8"/>
          <w:szCs w:val="28"/>
        </w:rPr>
      </w:pPr>
    </w:p>
    <w:p w14:paraId="5257A708" w14:textId="1F222A4D" w:rsidR="004004D0" w:rsidRPr="004004D0" w:rsidRDefault="004004D0" w:rsidP="004004D0">
      <w:pPr>
        <w:rPr>
          <w:rFonts w:ascii="Times New Roman" w:hAnsi="Times New Roman" w:cs="Times New Roman"/>
          <w:b/>
          <w:sz w:val="28"/>
          <w:szCs w:val="28"/>
        </w:rPr>
      </w:pPr>
    </w:p>
    <w:sectPr w:rsidR="004004D0" w:rsidRPr="004004D0" w:rsidSect="00274C1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4024" w14:textId="77777777" w:rsidR="008A1A7A" w:rsidRDefault="008A1A7A" w:rsidP="00AC233E">
      <w:r>
        <w:separator/>
      </w:r>
    </w:p>
  </w:endnote>
  <w:endnote w:type="continuationSeparator" w:id="0">
    <w:p w14:paraId="28FD2E57" w14:textId="77777777" w:rsidR="008A1A7A" w:rsidRDefault="008A1A7A" w:rsidP="00A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F751" w14:textId="77777777" w:rsidR="00AC233E" w:rsidRDefault="00AC233E" w:rsidP="00FC2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EC5FB" w14:textId="77777777" w:rsidR="00AC233E" w:rsidRDefault="00AC233E" w:rsidP="00AC23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3680" w14:textId="77777777" w:rsidR="00AC233E" w:rsidRDefault="00AC233E" w:rsidP="00FC2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E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D909F8" w14:textId="77777777" w:rsidR="00AC233E" w:rsidRDefault="00AC233E" w:rsidP="00AC23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1976E" w14:textId="77777777" w:rsidR="008A1A7A" w:rsidRDefault="008A1A7A" w:rsidP="00AC233E">
      <w:r>
        <w:separator/>
      </w:r>
    </w:p>
  </w:footnote>
  <w:footnote w:type="continuationSeparator" w:id="0">
    <w:p w14:paraId="4677CA7F" w14:textId="77777777" w:rsidR="008A1A7A" w:rsidRDefault="008A1A7A" w:rsidP="00AC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6F"/>
    <w:rsid w:val="00023DC9"/>
    <w:rsid w:val="00045AD0"/>
    <w:rsid w:val="000D522A"/>
    <w:rsid w:val="00136D4F"/>
    <w:rsid w:val="00234995"/>
    <w:rsid w:val="00274C1C"/>
    <w:rsid w:val="002E0C43"/>
    <w:rsid w:val="002F6AB6"/>
    <w:rsid w:val="003044AE"/>
    <w:rsid w:val="004004D0"/>
    <w:rsid w:val="00463A6F"/>
    <w:rsid w:val="00476A90"/>
    <w:rsid w:val="004812B3"/>
    <w:rsid w:val="004D5D1B"/>
    <w:rsid w:val="005769A5"/>
    <w:rsid w:val="00654FF3"/>
    <w:rsid w:val="006D6ED8"/>
    <w:rsid w:val="00752064"/>
    <w:rsid w:val="007D22C7"/>
    <w:rsid w:val="007D6B8F"/>
    <w:rsid w:val="00812C50"/>
    <w:rsid w:val="00814635"/>
    <w:rsid w:val="00827129"/>
    <w:rsid w:val="008342B9"/>
    <w:rsid w:val="008A1A7A"/>
    <w:rsid w:val="008D16F8"/>
    <w:rsid w:val="00966C8D"/>
    <w:rsid w:val="009832A2"/>
    <w:rsid w:val="009D3B40"/>
    <w:rsid w:val="00A872B9"/>
    <w:rsid w:val="00A90AEC"/>
    <w:rsid w:val="00AB2856"/>
    <w:rsid w:val="00AC233E"/>
    <w:rsid w:val="00BA36D7"/>
    <w:rsid w:val="00BC0E9D"/>
    <w:rsid w:val="00D01EEE"/>
    <w:rsid w:val="00D9034B"/>
    <w:rsid w:val="00E07137"/>
    <w:rsid w:val="00F56D28"/>
    <w:rsid w:val="00F6189F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C3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2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3E"/>
  </w:style>
  <w:style w:type="character" w:styleId="PageNumber">
    <w:name w:val="page number"/>
    <w:basedOn w:val="DefaultParagraphFont"/>
    <w:uiPriority w:val="99"/>
    <w:semiHidden/>
    <w:unhideWhenUsed/>
    <w:rsid w:val="00AC233E"/>
  </w:style>
  <w:style w:type="paragraph" w:styleId="NoSpacing">
    <w:name w:val="No Spacing"/>
    <w:uiPriority w:val="1"/>
    <w:qFormat/>
    <w:rsid w:val="0082712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2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3E"/>
  </w:style>
  <w:style w:type="character" w:styleId="PageNumber">
    <w:name w:val="page number"/>
    <w:basedOn w:val="DefaultParagraphFont"/>
    <w:uiPriority w:val="99"/>
    <w:semiHidden/>
    <w:unhideWhenUsed/>
    <w:rsid w:val="00AC233E"/>
  </w:style>
  <w:style w:type="paragraph" w:styleId="NoSpacing">
    <w:name w:val="No Spacing"/>
    <w:uiPriority w:val="1"/>
    <w:qFormat/>
    <w:rsid w:val="008271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CUSD #428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Hatch</dc:creator>
  <cp:lastModifiedBy>Administrator</cp:lastModifiedBy>
  <cp:revision>2</cp:revision>
  <dcterms:created xsi:type="dcterms:W3CDTF">2013-03-07T17:42:00Z</dcterms:created>
  <dcterms:modified xsi:type="dcterms:W3CDTF">2013-03-07T17:42:00Z</dcterms:modified>
</cp:coreProperties>
</file>